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6DC1" w14:textId="77777777" w:rsidR="002226EF" w:rsidRPr="001A2224" w:rsidRDefault="002226EF" w:rsidP="002226EF">
      <w:pPr>
        <w:pStyle w:val="NoSpacing"/>
        <w:jc w:val="center"/>
        <w:rPr>
          <w:rFonts w:ascii="Courier New" w:hAnsi="Courier New" w:cs="Courier New"/>
          <w:b/>
          <w:bCs/>
          <w:sz w:val="20"/>
          <w:szCs w:val="20"/>
        </w:rPr>
      </w:pPr>
      <w:r w:rsidRPr="001A2224">
        <w:rPr>
          <w:rFonts w:ascii="Courier New" w:hAnsi="Courier New" w:cs="Courier New"/>
          <w:b/>
          <w:bCs/>
          <w:sz w:val="20"/>
          <w:szCs w:val="20"/>
        </w:rPr>
        <w:t>Minutes</w:t>
      </w:r>
    </w:p>
    <w:p w14:paraId="1BBB6433" w14:textId="77777777" w:rsidR="002226EF" w:rsidRPr="001A2224" w:rsidRDefault="002226EF" w:rsidP="002226EF">
      <w:pPr>
        <w:pStyle w:val="NoSpacing"/>
        <w:jc w:val="center"/>
        <w:rPr>
          <w:rFonts w:ascii="Courier New" w:hAnsi="Courier New" w:cs="Courier New"/>
          <w:b/>
          <w:bCs/>
          <w:sz w:val="20"/>
          <w:szCs w:val="20"/>
        </w:rPr>
      </w:pPr>
      <w:r w:rsidRPr="001A2224">
        <w:rPr>
          <w:rFonts w:ascii="Courier New" w:hAnsi="Courier New" w:cs="Courier New"/>
          <w:b/>
          <w:bCs/>
          <w:sz w:val="20"/>
          <w:szCs w:val="20"/>
        </w:rPr>
        <w:t>City of Belle Meade</w:t>
      </w:r>
    </w:p>
    <w:p w14:paraId="7EFFBF42" w14:textId="77777777" w:rsidR="002226EF" w:rsidRPr="001A2224" w:rsidRDefault="002226EF" w:rsidP="002226EF">
      <w:pPr>
        <w:pStyle w:val="NoSpacing"/>
        <w:jc w:val="center"/>
        <w:rPr>
          <w:rFonts w:ascii="Courier New" w:hAnsi="Courier New" w:cs="Courier New"/>
          <w:b/>
          <w:bCs/>
          <w:sz w:val="20"/>
          <w:szCs w:val="20"/>
        </w:rPr>
      </w:pPr>
      <w:r w:rsidRPr="001A2224">
        <w:rPr>
          <w:rFonts w:ascii="Courier New" w:hAnsi="Courier New" w:cs="Courier New"/>
          <w:b/>
          <w:bCs/>
          <w:sz w:val="20"/>
          <w:szCs w:val="20"/>
        </w:rPr>
        <w:t>Historic Zoning Commission</w:t>
      </w:r>
    </w:p>
    <w:p w14:paraId="345932CD" w14:textId="77777777" w:rsidR="002226EF" w:rsidRPr="001A2224" w:rsidRDefault="002226EF" w:rsidP="002226EF">
      <w:pPr>
        <w:pStyle w:val="NoSpacing"/>
        <w:jc w:val="center"/>
        <w:rPr>
          <w:rFonts w:ascii="Courier New" w:hAnsi="Courier New" w:cs="Courier New"/>
          <w:b/>
          <w:bCs/>
          <w:sz w:val="20"/>
          <w:szCs w:val="20"/>
        </w:rPr>
      </w:pPr>
      <w:r w:rsidRPr="001A2224">
        <w:rPr>
          <w:rFonts w:ascii="Courier New" w:hAnsi="Courier New" w:cs="Courier New"/>
          <w:b/>
          <w:bCs/>
          <w:sz w:val="20"/>
          <w:szCs w:val="20"/>
        </w:rPr>
        <w:t>December 14, 2021</w:t>
      </w:r>
    </w:p>
    <w:p w14:paraId="5CFEA4A2" w14:textId="77777777" w:rsidR="002226EF" w:rsidRPr="001A2224" w:rsidRDefault="002226EF" w:rsidP="002226EF">
      <w:pPr>
        <w:pStyle w:val="NoSpacing"/>
        <w:rPr>
          <w:rFonts w:ascii="Courier New" w:hAnsi="Courier New" w:cs="Courier New"/>
          <w:b/>
          <w:bCs/>
          <w:sz w:val="20"/>
          <w:szCs w:val="20"/>
        </w:rPr>
      </w:pPr>
    </w:p>
    <w:p w14:paraId="2FFEC39A" w14:textId="77777777" w:rsidR="002226EF" w:rsidRPr="001A2224" w:rsidRDefault="002226EF" w:rsidP="002226EF">
      <w:pPr>
        <w:pStyle w:val="NoSpacing"/>
        <w:rPr>
          <w:rFonts w:ascii="Courier New" w:hAnsi="Courier New" w:cs="Courier New"/>
          <w:b/>
          <w:bCs/>
          <w:sz w:val="20"/>
          <w:szCs w:val="20"/>
        </w:rPr>
      </w:pPr>
    </w:p>
    <w:p w14:paraId="5BA2C23C" w14:textId="77777777" w:rsidR="002226EF" w:rsidRPr="001A2224" w:rsidRDefault="002226EF" w:rsidP="002226EF">
      <w:pPr>
        <w:pStyle w:val="NoSpacing"/>
        <w:rPr>
          <w:rFonts w:ascii="Courier New" w:hAnsi="Courier New" w:cs="Courier New"/>
          <w:b/>
          <w:bCs/>
          <w:sz w:val="20"/>
          <w:szCs w:val="20"/>
        </w:rPr>
      </w:pPr>
      <w:r w:rsidRPr="001A2224">
        <w:rPr>
          <w:rFonts w:ascii="Courier New" w:hAnsi="Courier New" w:cs="Courier New"/>
          <w:b/>
          <w:bCs/>
          <w:sz w:val="20"/>
          <w:szCs w:val="20"/>
        </w:rPr>
        <w:t>Commission members present</w:t>
      </w:r>
    </w:p>
    <w:p w14:paraId="0E026918" w14:textId="77777777" w:rsidR="002226EF" w:rsidRPr="001A2224" w:rsidRDefault="002226EF" w:rsidP="002226EF">
      <w:pPr>
        <w:pStyle w:val="NoSpacing"/>
        <w:rPr>
          <w:rFonts w:ascii="Courier New" w:hAnsi="Courier New" w:cs="Courier New"/>
          <w:sz w:val="20"/>
          <w:szCs w:val="20"/>
        </w:rPr>
      </w:pPr>
      <w:r w:rsidRPr="001A2224">
        <w:rPr>
          <w:rFonts w:ascii="Courier New" w:hAnsi="Courier New" w:cs="Courier New"/>
          <w:sz w:val="20"/>
          <w:szCs w:val="20"/>
        </w:rPr>
        <w:t>Mal Wall, Chairman</w:t>
      </w:r>
      <w:r w:rsidRPr="001A2224">
        <w:rPr>
          <w:rFonts w:ascii="Courier New" w:hAnsi="Courier New" w:cs="Courier New"/>
          <w:sz w:val="20"/>
          <w:szCs w:val="20"/>
        </w:rPr>
        <w:tab/>
        <w:t>Ron Farris</w:t>
      </w:r>
      <w:r w:rsidRPr="001A2224">
        <w:rPr>
          <w:rFonts w:ascii="Courier New" w:hAnsi="Courier New" w:cs="Courier New"/>
          <w:sz w:val="20"/>
          <w:szCs w:val="20"/>
        </w:rPr>
        <w:tab/>
        <w:t xml:space="preserve"> </w:t>
      </w:r>
      <w:r w:rsidRPr="001A2224">
        <w:rPr>
          <w:rFonts w:ascii="Courier New" w:hAnsi="Courier New" w:cs="Courier New"/>
          <w:sz w:val="20"/>
          <w:szCs w:val="20"/>
        </w:rPr>
        <w:tab/>
        <w:t>Bunny Blackburn</w:t>
      </w:r>
    </w:p>
    <w:p w14:paraId="0D866369" w14:textId="77777777" w:rsidR="002226EF" w:rsidRPr="001A2224" w:rsidRDefault="002226EF" w:rsidP="002226EF">
      <w:pPr>
        <w:pStyle w:val="NoSpacing"/>
        <w:rPr>
          <w:rFonts w:ascii="Courier New" w:hAnsi="Courier New" w:cs="Courier New"/>
          <w:sz w:val="20"/>
          <w:szCs w:val="20"/>
        </w:rPr>
      </w:pPr>
      <w:r w:rsidRPr="001A2224">
        <w:rPr>
          <w:rFonts w:ascii="Courier New" w:hAnsi="Courier New" w:cs="Courier New"/>
          <w:sz w:val="20"/>
          <w:szCs w:val="20"/>
        </w:rPr>
        <w:t xml:space="preserve">Charlie Rankin </w:t>
      </w:r>
      <w:r w:rsidRPr="001A2224">
        <w:rPr>
          <w:rFonts w:ascii="Courier New" w:hAnsi="Courier New" w:cs="Courier New"/>
          <w:sz w:val="20"/>
          <w:szCs w:val="20"/>
        </w:rPr>
        <w:tab/>
        <w:t>Renee Poe</w:t>
      </w:r>
    </w:p>
    <w:p w14:paraId="77A074A1" w14:textId="77777777" w:rsidR="002226EF" w:rsidRPr="001A2224" w:rsidRDefault="002226EF" w:rsidP="002226EF">
      <w:pPr>
        <w:pStyle w:val="NoSpacing"/>
        <w:rPr>
          <w:rFonts w:ascii="Courier New" w:hAnsi="Courier New" w:cs="Courier New"/>
          <w:sz w:val="20"/>
          <w:szCs w:val="20"/>
        </w:rPr>
      </w:pPr>
    </w:p>
    <w:p w14:paraId="61A73B3F" w14:textId="77777777" w:rsidR="002226EF" w:rsidRPr="001A2224" w:rsidRDefault="002226EF" w:rsidP="002226EF">
      <w:pPr>
        <w:pStyle w:val="NoSpacing"/>
        <w:rPr>
          <w:rFonts w:ascii="Courier New" w:hAnsi="Courier New" w:cs="Courier New"/>
          <w:b/>
          <w:bCs/>
          <w:sz w:val="20"/>
          <w:szCs w:val="20"/>
        </w:rPr>
      </w:pPr>
      <w:r w:rsidRPr="001A2224">
        <w:rPr>
          <w:rFonts w:ascii="Courier New" w:hAnsi="Courier New" w:cs="Courier New"/>
          <w:b/>
          <w:bCs/>
          <w:sz w:val="20"/>
          <w:szCs w:val="20"/>
        </w:rPr>
        <w:t>Staff Members Present</w:t>
      </w:r>
    </w:p>
    <w:p w14:paraId="6798DC57" w14:textId="77777777" w:rsidR="002226EF" w:rsidRPr="001A2224" w:rsidRDefault="002226EF" w:rsidP="002226EF">
      <w:pPr>
        <w:pStyle w:val="NoSpacing"/>
        <w:rPr>
          <w:rFonts w:ascii="Courier New" w:hAnsi="Courier New" w:cs="Courier New"/>
          <w:sz w:val="20"/>
          <w:szCs w:val="20"/>
        </w:rPr>
      </w:pPr>
      <w:r w:rsidRPr="001A2224">
        <w:rPr>
          <w:rFonts w:ascii="Courier New" w:hAnsi="Courier New" w:cs="Courier New"/>
          <w:sz w:val="20"/>
          <w:szCs w:val="20"/>
        </w:rPr>
        <w:t>Beth Reardon, City Manager</w:t>
      </w:r>
      <w:r w:rsidRPr="001A2224">
        <w:rPr>
          <w:rFonts w:ascii="Courier New" w:hAnsi="Courier New" w:cs="Courier New"/>
          <w:sz w:val="20"/>
          <w:szCs w:val="20"/>
        </w:rPr>
        <w:tab/>
        <w:t xml:space="preserve">  Doug Berry, City Attorney</w:t>
      </w:r>
      <w:r w:rsidRPr="001A2224">
        <w:rPr>
          <w:rFonts w:ascii="Courier New" w:hAnsi="Courier New" w:cs="Courier New"/>
          <w:sz w:val="20"/>
          <w:szCs w:val="20"/>
        </w:rPr>
        <w:tab/>
      </w:r>
    </w:p>
    <w:p w14:paraId="6E49EA7E" w14:textId="77777777" w:rsidR="002226EF" w:rsidRPr="001A2224" w:rsidRDefault="002226EF" w:rsidP="002226EF">
      <w:pPr>
        <w:pStyle w:val="NoSpacing"/>
        <w:rPr>
          <w:rFonts w:ascii="Courier New" w:hAnsi="Courier New" w:cs="Courier New"/>
          <w:sz w:val="20"/>
          <w:szCs w:val="20"/>
        </w:rPr>
      </w:pPr>
      <w:r w:rsidRPr="001A2224">
        <w:rPr>
          <w:rFonts w:ascii="Courier New" w:hAnsi="Courier New" w:cs="Courier New"/>
          <w:sz w:val="20"/>
          <w:szCs w:val="20"/>
        </w:rPr>
        <w:t>Lyle Patterson, Assistant City Manager &amp; Building Official</w:t>
      </w:r>
    </w:p>
    <w:p w14:paraId="24B5CB67" w14:textId="77777777" w:rsidR="002226EF" w:rsidRPr="001A2224" w:rsidRDefault="002226EF" w:rsidP="002226EF">
      <w:pPr>
        <w:pStyle w:val="NoSpacing"/>
        <w:rPr>
          <w:rFonts w:ascii="Courier New" w:hAnsi="Courier New" w:cs="Courier New"/>
          <w:sz w:val="20"/>
          <w:szCs w:val="20"/>
        </w:rPr>
      </w:pPr>
      <w:r w:rsidRPr="001A2224">
        <w:rPr>
          <w:rFonts w:ascii="Courier New" w:hAnsi="Courier New" w:cs="Courier New"/>
          <w:sz w:val="20"/>
          <w:szCs w:val="20"/>
        </w:rPr>
        <w:t>Rust Terry, City Recorder</w:t>
      </w:r>
    </w:p>
    <w:p w14:paraId="6D48E9FC" w14:textId="77777777" w:rsidR="002226EF" w:rsidRPr="001A2224" w:rsidRDefault="002226EF" w:rsidP="002226EF">
      <w:pPr>
        <w:pStyle w:val="NoSpacing"/>
        <w:rPr>
          <w:rFonts w:ascii="Courier New" w:hAnsi="Courier New" w:cs="Courier New"/>
          <w:b/>
          <w:bCs/>
          <w:sz w:val="20"/>
          <w:szCs w:val="20"/>
        </w:rPr>
      </w:pPr>
    </w:p>
    <w:p w14:paraId="214551E6" w14:textId="77777777" w:rsidR="002226EF" w:rsidRPr="001A2224" w:rsidRDefault="002226EF" w:rsidP="002226EF">
      <w:pPr>
        <w:pStyle w:val="NoSpacing"/>
        <w:rPr>
          <w:rFonts w:ascii="Courier New" w:hAnsi="Courier New" w:cs="Courier New"/>
          <w:b/>
          <w:bCs/>
          <w:sz w:val="20"/>
          <w:szCs w:val="20"/>
        </w:rPr>
      </w:pPr>
      <w:r w:rsidRPr="001A2224">
        <w:rPr>
          <w:rFonts w:ascii="Courier New" w:hAnsi="Courier New" w:cs="Courier New"/>
          <w:b/>
          <w:bCs/>
          <w:sz w:val="20"/>
          <w:szCs w:val="20"/>
        </w:rPr>
        <w:t>Call to order</w:t>
      </w:r>
    </w:p>
    <w:p w14:paraId="7B63A703" w14:textId="77777777" w:rsidR="002226EF" w:rsidRPr="001A2224" w:rsidRDefault="002226EF" w:rsidP="002226EF">
      <w:pPr>
        <w:pStyle w:val="NoSpacing"/>
        <w:rPr>
          <w:rFonts w:ascii="Courier New" w:hAnsi="Courier New" w:cs="Courier New"/>
          <w:sz w:val="20"/>
          <w:szCs w:val="20"/>
        </w:rPr>
      </w:pPr>
      <w:r w:rsidRPr="001A2224">
        <w:rPr>
          <w:rFonts w:ascii="Courier New" w:hAnsi="Courier New" w:cs="Courier New"/>
          <w:sz w:val="20"/>
          <w:szCs w:val="20"/>
        </w:rPr>
        <w:t>The meeting was called to order by Chairman Mal Wall at 3:00 p.m.</w:t>
      </w:r>
    </w:p>
    <w:p w14:paraId="390B22B7" w14:textId="77777777" w:rsidR="002226EF" w:rsidRPr="001A2224" w:rsidRDefault="002226EF" w:rsidP="002226EF">
      <w:pPr>
        <w:pStyle w:val="NoSpacing"/>
        <w:rPr>
          <w:rFonts w:ascii="Courier New" w:hAnsi="Courier New" w:cs="Courier New"/>
          <w:sz w:val="20"/>
          <w:szCs w:val="20"/>
        </w:rPr>
      </w:pPr>
    </w:p>
    <w:p w14:paraId="7B3F8D6F" w14:textId="77777777" w:rsidR="002226EF" w:rsidRPr="001A2224" w:rsidRDefault="002226EF" w:rsidP="002226EF">
      <w:pPr>
        <w:pStyle w:val="NoSpacing"/>
        <w:rPr>
          <w:rFonts w:ascii="Courier New" w:hAnsi="Courier New" w:cs="Courier New"/>
          <w:sz w:val="20"/>
          <w:szCs w:val="20"/>
        </w:rPr>
      </w:pPr>
      <w:r w:rsidRPr="001A2224">
        <w:rPr>
          <w:rFonts w:ascii="Courier New" w:hAnsi="Courier New" w:cs="Courier New"/>
          <w:sz w:val="20"/>
          <w:szCs w:val="20"/>
        </w:rPr>
        <w:t>Consideration of the Minutes of the HZC meeting held November 9, 2021</w:t>
      </w:r>
    </w:p>
    <w:p w14:paraId="5021DC0D" w14:textId="77777777" w:rsidR="002226EF" w:rsidRPr="001A2224" w:rsidRDefault="002226EF" w:rsidP="002226EF">
      <w:pPr>
        <w:pStyle w:val="NoSpacing"/>
        <w:rPr>
          <w:rFonts w:ascii="Courier New" w:hAnsi="Courier New" w:cs="Courier New"/>
          <w:sz w:val="20"/>
          <w:szCs w:val="20"/>
        </w:rPr>
      </w:pPr>
    </w:p>
    <w:p w14:paraId="3E03BAF6" w14:textId="032314B8" w:rsidR="002226EF" w:rsidRPr="001A2224" w:rsidRDefault="002226EF" w:rsidP="002226EF">
      <w:pPr>
        <w:pStyle w:val="NoSpacing"/>
        <w:rPr>
          <w:rFonts w:ascii="Courier New" w:hAnsi="Courier New" w:cs="Courier New"/>
          <w:b/>
          <w:bCs/>
          <w:sz w:val="20"/>
          <w:szCs w:val="20"/>
          <w:u w:val="single"/>
        </w:rPr>
      </w:pPr>
      <w:r w:rsidRPr="001A2224">
        <w:rPr>
          <w:rFonts w:ascii="Courier New" w:hAnsi="Courier New" w:cs="Courier New"/>
          <w:b/>
          <w:bCs/>
          <w:sz w:val="20"/>
          <w:szCs w:val="20"/>
        </w:rPr>
        <w:t xml:space="preserve">Motion to approve:  </w:t>
      </w:r>
      <w:r w:rsidR="008F2317">
        <w:rPr>
          <w:rFonts w:ascii="Courier New" w:hAnsi="Courier New" w:cs="Courier New"/>
          <w:b/>
          <w:bCs/>
          <w:sz w:val="20"/>
          <w:szCs w:val="20"/>
          <w:u w:val="single"/>
        </w:rPr>
        <w:t>Whitson</w:t>
      </w:r>
      <w:r w:rsidRPr="001A2224">
        <w:rPr>
          <w:rFonts w:ascii="Courier New" w:hAnsi="Courier New" w:cs="Courier New"/>
          <w:b/>
          <w:bCs/>
          <w:sz w:val="20"/>
          <w:szCs w:val="20"/>
        </w:rPr>
        <w:t xml:space="preserve">     Second:</w:t>
      </w:r>
      <w:r w:rsidR="008F2317">
        <w:rPr>
          <w:rFonts w:ascii="Courier New" w:hAnsi="Courier New" w:cs="Courier New"/>
          <w:b/>
          <w:bCs/>
          <w:sz w:val="20"/>
          <w:szCs w:val="20"/>
        </w:rPr>
        <w:t xml:space="preserve"> </w:t>
      </w:r>
      <w:r w:rsidR="008F2317">
        <w:rPr>
          <w:rFonts w:ascii="Courier New" w:hAnsi="Courier New" w:cs="Courier New"/>
          <w:b/>
          <w:bCs/>
          <w:sz w:val="20"/>
          <w:szCs w:val="20"/>
        </w:rPr>
        <w:tab/>
      </w:r>
      <w:r w:rsidR="008F2317" w:rsidRPr="008F2317">
        <w:rPr>
          <w:rFonts w:ascii="Courier New" w:hAnsi="Courier New" w:cs="Courier New"/>
          <w:b/>
          <w:bCs/>
          <w:sz w:val="20"/>
          <w:szCs w:val="20"/>
          <w:u w:val="single"/>
        </w:rPr>
        <w:t>Rankin</w:t>
      </w:r>
      <w:r w:rsidRPr="001A2224">
        <w:rPr>
          <w:rFonts w:ascii="Courier New" w:hAnsi="Courier New" w:cs="Courier New"/>
          <w:b/>
          <w:bCs/>
          <w:sz w:val="20"/>
          <w:szCs w:val="20"/>
        </w:rPr>
        <w:tab/>
      </w:r>
      <w:r w:rsidRPr="001A2224">
        <w:rPr>
          <w:rFonts w:ascii="Courier New" w:hAnsi="Courier New" w:cs="Courier New"/>
          <w:b/>
          <w:bCs/>
          <w:sz w:val="20"/>
          <w:szCs w:val="20"/>
        </w:rPr>
        <w:tab/>
        <w:t xml:space="preserve">Vote:  </w:t>
      </w:r>
      <w:r w:rsidRPr="001A2224">
        <w:rPr>
          <w:rFonts w:ascii="Courier New" w:hAnsi="Courier New" w:cs="Courier New"/>
          <w:b/>
          <w:bCs/>
          <w:sz w:val="20"/>
          <w:szCs w:val="20"/>
          <w:u w:val="single"/>
        </w:rPr>
        <w:t>All aye</w:t>
      </w:r>
    </w:p>
    <w:p w14:paraId="302839D9" w14:textId="77777777" w:rsidR="002226EF" w:rsidRPr="001A2224" w:rsidRDefault="002226EF" w:rsidP="002226EF">
      <w:pPr>
        <w:pStyle w:val="NoSpacing"/>
        <w:rPr>
          <w:rFonts w:ascii="Courier New" w:hAnsi="Courier New" w:cs="Courier New"/>
          <w:b/>
          <w:bCs/>
          <w:sz w:val="20"/>
          <w:szCs w:val="20"/>
          <w:u w:val="single"/>
        </w:rPr>
      </w:pPr>
    </w:p>
    <w:p w14:paraId="12400271" w14:textId="77777777" w:rsidR="002226EF" w:rsidRPr="001A2224" w:rsidRDefault="002226EF" w:rsidP="002226EF">
      <w:pPr>
        <w:pStyle w:val="NoSpacing"/>
        <w:rPr>
          <w:rFonts w:ascii="Courier New" w:hAnsi="Courier New" w:cs="Courier New"/>
          <w:b/>
          <w:bCs/>
          <w:sz w:val="20"/>
          <w:szCs w:val="20"/>
        </w:rPr>
      </w:pPr>
      <w:r w:rsidRPr="001A2224">
        <w:rPr>
          <w:rFonts w:ascii="Courier New" w:hAnsi="Courier New" w:cs="Courier New"/>
          <w:b/>
          <w:bCs/>
          <w:sz w:val="20"/>
          <w:szCs w:val="20"/>
        </w:rPr>
        <w:t>Old Business:</w:t>
      </w:r>
    </w:p>
    <w:p w14:paraId="3CAA5CE7" w14:textId="77777777" w:rsidR="002226EF" w:rsidRPr="001A2224" w:rsidRDefault="002226EF" w:rsidP="002226EF">
      <w:pPr>
        <w:pStyle w:val="NoSpacing"/>
        <w:rPr>
          <w:rFonts w:ascii="Courier New" w:hAnsi="Courier New" w:cs="Courier New"/>
          <w:sz w:val="20"/>
          <w:szCs w:val="20"/>
        </w:rPr>
      </w:pPr>
    </w:p>
    <w:p w14:paraId="6EBAD811" w14:textId="77777777" w:rsidR="002226EF" w:rsidRPr="001A2224" w:rsidRDefault="002226EF" w:rsidP="002226EF">
      <w:pPr>
        <w:pStyle w:val="NoSpacing"/>
        <w:rPr>
          <w:rFonts w:ascii="Courier New" w:hAnsi="Courier New" w:cs="Courier New"/>
          <w:sz w:val="20"/>
          <w:szCs w:val="20"/>
        </w:rPr>
      </w:pPr>
      <w:r w:rsidRPr="001A2224">
        <w:rPr>
          <w:rFonts w:ascii="Courier New" w:hAnsi="Courier New" w:cs="Courier New"/>
          <w:b/>
          <w:bCs/>
          <w:sz w:val="20"/>
          <w:szCs w:val="20"/>
        </w:rPr>
        <w:t>1.</w:t>
      </w:r>
      <w:r w:rsidRPr="001A2224">
        <w:rPr>
          <w:rFonts w:ascii="Courier New" w:hAnsi="Courier New" w:cs="Courier New"/>
          <w:b/>
          <w:bCs/>
          <w:sz w:val="20"/>
          <w:szCs w:val="20"/>
        </w:rPr>
        <w:tab/>
        <w:t>The</w:t>
      </w:r>
      <w:r w:rsidRPr="001A2224">
        <w:rPr>
          <w:rFonts w:ascii="Courier New" w:hAnsi="Courier New" w:cs="Courier New"/>
          <w:sz w:val="20"/>
          <w:szCs w:val="20"/>
        </w:rPr>
        <w:t xml:space="preserve"> </w:t>
      </w:r>
      <w:r w:rsidRPr="001A2224">
        <w:rPr>
          <w:rFonts w:ascii="Courier New" w:hAnsi="Courier New" w:cs="Courier New"/>
          <w:b/>
          <w:sz w:val="20"/>
          <w:szCs w:val="20"/>
        </w:rPr>
        <w:t>application for a certificate of</w:t>
      </w:r>
      <w:r w:rsidRPr="001A2224">
        <w:rPr>
          <w:rFonts w:ascii="Courier New" w:hAnsi="Courier New" w:cs="Courier New"/>
          <w:sz w:val="20"/>
          <w:szCs w:val="20"/>
        </w:rPr>
        <w:t xml:space="preserve"> </w:t>
      </w:r>
      <w:r w:rsidRPr="001A2224">
        <w:rPr>
          <w:rFonts w:ascii="Courier New" w:hAnsi="Courier New" w:cs="Courier New"/>
          <w:b/>
          <w:bCs/>
          <w:sz w:val="20"/>
          <w:szCs w:val="20"/>
        </w:rPr>
        <w:t>appropriateness for Billy Frank (21101) 1108 Nichol Lane, to construct a new single-family home. Demolition of existing home was approved April 13, 2021.</w:t>
      </w:r>
      <w:r w:rsidRPr="001A2224">
        <w:rPr>
          <w:rFonts w:ascii="Courier New" w:hAnsi="Courier New" w:cs="Courier New"/>
          <w:sz w:val="20"/>
          <w:szCs w:val="20"/>
        </w:rPr>
        <w:t xml:space="preserve"> </w:t>
      </w:r>
    </w:p>
    <w:p w14:paraId="10FFEF54" w14:textId="77777777" w:rsidR="002226EF" w:rsidRPr="001A2224" w:rsidRDefault="002226EF" w:rsidP="002226EF">
      <w:pPr>
        <w:rPr>
          <w:rFonts w:ascii="Courier New" w:hAnsi="Courier New" w:cs="Courier New"/>
          <w:b/>
          <w:bCs/>
          <w:sz w:val="20"/>
          <w:szCs w:val="20"/>
        </w:rPr>
      </w:pPr>
      <w:r w:rsidRPr="001A2224">
        <w:rPr>
          <w:rFonts w:ascii="Courier New" w:hAnsi="Courier New" w:cs="Courier New"/>
          <w:b/>
          <w:bCs/>
          <w:sz w:val="20"/>
          <w:szCs w:val="20"/>
        </w:rPr>
        <w:t>Old Business:</w:t>
      </w:r>
    </w:p>
    <w:p w14:paraId="458D1367" w14:textId="77777777" w:rsidR="002226EF" w:rsidRPr="001A2224" w:rsidRDefault="002226EF" w:rsidP="002226EF">
      <w:pPr>
        <w:rPr>
          <w:rFonts w:ascii="Courier New" w:hAnsi="Courier New" w:cs="Courier New"/>
          <w:b/>
          <w:bCs/>
          <w:sz w:val="20"/>
          <w:szCs w:val="20"/>
        </w:rPr>
      </w:pPr>
    </w:p>
    <w:p w14:paraId="502E1E80" w14:textId="77777777" w:rsidR="002226EF" w:rsidRPr="001A2224" w:rsidRDefault="002226EF" w:rsidP="002226EF">
      <w:pPr>
        <w:rPr>
          <w:rFonts w:ascii="Courier New" w:hAnsi="Courier New" w:cs="Courier New"/>
          <w:sz w:val="20"/>
          <w:szCs w:val="20"/>
        </w:rPr>
      </w:pPr>
      <w:r w:rsidRPr="00733A61">
        <w:rPr>
          <w:rFonts w:ascii="Courier New" w:hAnsi="Courier New" w:cs="Courier New"/>
          <w:sz w:val="20"/>
          <w:szCs w:val="20"/>
        </w:rPr>
        <w:t>Building Official:</w:t>
      </w:r>
      <w:r w:rsidRPr="001A2224">
        <w:rPr>
          <w:rFonts w:ascii="Courier New" w:hAnsi="Courier New" w:cs="Courier New"/>
          <w:sz w:val="20"/>
          <w:szCs w:val="20"/>
        </w:rPr>
        <w:t xml:space="preserve"> This property has sold. Billy Frank, the builder, will be building this home. They will submit new plans at a later date.</w:t>
      </w:r>
    </w:p>
    <w:p w14:paraId="1454E44D" w14:textId="77777777" w:rsidR="002226EF" w:rsidRPr="001A2224" w:rsidRDefault="002226EF" w:rsidP="002226EF">
      <w:pPr>
        <w:rPr>
          <w:rFonts w:ascii="Courier New" w:hAnsi="Courier New" w:cs="Courier New"/>
          <w:sz w:val="20"/>
          <w:szCs w:val="20"/>
        </w:rPr>
      </w:pPr>
    </w:p>
    <w:p w14:paraId="17C7229C" w14:textId="77777777" w:rsidR="002226EF" w:rsidRPr="001A2224" w:rsidRDefault="002226EF" w:rsidP="002226EF">
      <w:pPr>
        <w:rPr>
          <w:rFonts w:ascii="Courier New" w:hAnsi="Courier New" w:cs="Courier New"/>
          <w:b/>
          <w:bCs/>
          <w:sz w:val="20"/>
          <w:szCs w:val="20"/>
        </w:rPr>
      </w:pPr>
      <w:r w:rsidRPr="001A2224">
        <w:rPr>
          <w:rFonts w:ascii="Courier New" w:hAnsi="Courier New" w:cs="Courier New"/>
          <w:b/>
          <w:bCs/>
          <w:sz w:val="20"/>
          <w:szCs w:val="20"/>
        </w:rPr>
        <w:t>2.</w:t>
      </w:r>
      <w:r w:rsidRPr="001A2224">
        <w:rPr>
          <w:rFonts w:ascii="Courier New" w:hAnsi="Courier New" w:cs="Courier New"/>
          <w:sz w:val="20"/>
          <w:szCs w:val="20"/>
        </w:rPr>
        <w:tab/>
      </w:r>
      <w:r w:rsidRPr="001A2224">
        <w:rPr>
          <w:rFonts w:ascii="Courier New" w:hAnsi="Courier New" w:cs="Courier New"/>
          <w:b/>
          <w:bCs/>
          <w:sz w:val="20"/>
          <w:szCs w:val="20"/>
        </w:rPr>
        <w:t>The application of Joel Lyons, (21104) 712 Lynwood Blvd., to construct a new single-family home. Demolition of existing home was approved June 8, 2021.</w:t>
      </w:r>
    </w:p>
    <w:p w14:paraId="4D877CD5" w14:textId="77777777" w:rsidR="002226EF" w:rsidRPr="001A2224" w:rsidRDefault="002226EF" w:rsidP="002226EF">
      <w:pPr>
        <w:rPr>
          <w:rFonts w:ascii="Courier New" w:hAnsi="Courier New" w:cs="Courier New"/>
          <w:b/>
          <w:bCs/>
          <w:sz w:val="20"/>
          <w:szCs w:val="20"/>
        </w:rPr>
      </w:pPr>
    </w:p>
    <w:p w14:paraId="0C805CD2" w14:textId="19D71875" w:rsidR="00B24FEF" w:rsidRDefault="002226EF" w:rsidP="002226EF">
      <w:pPr>
        <w:rPr>
          <w:rFonts w:ascii="Courier New" w:hAnsi="Courier New" w:cs="Courier New"/>
          <w:sz w:val="20"/>
          <w:szCs w:val="20"/>
        </w:rPr>
      </w:pPr>
      <w:r w:rsidRPr="001A2224">
        <w:rPr>
          <w:rFonts w:ascii="Courier New" w:hAnsi="Courier New" w:cs="Courier New"/>
          <w:sz w:val="20"/>
          <w:szCs w:val="20"/>
        </w:rPr>
        <w:t>Charlie Rankin representing the owner</w:t>
      </w:r>
      <w:r w:rsidR="00B24FEF">
        <w:rPr>
          <w:rFonts w:ascii="Courier New" w:hAnsi="Courier New" w:cs="Courier New"/>
          <w:sz w:val="20"/>
          <w:szCs w:val="20"/>
        </w:rPr>
        <w:t>, Joel Lyons</w:t>
      </w:r>
      <w:r w:rsidRPr="001A2224">
        <w:rPr>
          <w:rFonts w:ascii="Courier New" w:hAnsi="Courier New" w:cs="Courier New"/>
          <w:sz w:val="20"/>
          <w:szCs w:val="20"/>
        </w:rPr>
        <w:t xml:space="preserve"> </w:t>
      </w:r>
    </w:p>
    <w:p w14:paraId="4154AB7D" w14:textId="77777777" w:rsidR="00B24FEF" w:rsidRDefault="00B24FEF" w:rsidP="002226EF">
      <w:pPr>
        <w:rPr>
          <w:rFonts w:ascii="Courier New" w:hAnsi="Courier New" w:cs="Courier New"/>
          <w:sz w:val="20"/>
          <w:szCs w:val="20"/>
        </w:rPr>
      </w:pPr>
    </w:p>
    <w:p w14:paraId="0BBF2949" w14:textId="5F77BA67" w:rsidR="002226EF" w:rsidRPr="005441A9" w:rsidRDefault="00B24FEF" w:rsidP="005441A9">
      <w:pPr>
        <w:ind w:left="359"/>
        <w:rPr>
          <w:rFonts w:ascii="Courier New" w:hAnsi="Courier New" w:cs="Courier New"/>
          <w:sz w:val="20"/>
          <w:szCs w:val="20"/>
        </w:rPr>
      </w:pPr>
      <w:r w:rsidRPr="005441A9">
        <w:rPr>
          <w:rFonts w:ascii="Courier New" w:hAnsi="Courier New" w:cs="Courier New"/>
          <w:sz w:val="20"/>
          <w:szCs w:val="20"/>
        </w:rPr>
        <w:t>Ranking presented revisions, from comments at the November 9, 2021, HZC meeting, to the English arts and crafts style home. He provided inspiration images</w:t>
      </w:r>
      <w:r w:rsidR="002573DF" w:rsidRPr="005441A9">
        <w:rPr>
          <w:rFonts w:ascii="Courier New" w:hAnsi="Courier New" w:cs="Courier New"/>
          <w:sz w:val="20"/>
          <w:szCs w:val="20"/>
        </w:rPr>
        <w:t xml:space="preserve">, showing the influence of English architects Charles Voysey and Baillie Scott. Also provided were color images showing examples </w:t>
      </w:r>
      <w:r w:rsidR="002573DF" w:rsidRPr="002302D3">
        <w:rPr>
          <w:rFonts w:ascii="Courier New" w:hAnsi="Courier New" w:cs="Courier New"/>
          <w:sz w:val="20"/>
          <w:szCs w:val="20"/>
        </w:rPr>
        <w:t>in</w:t>
      </w:r>
      <w:r w:rsidR="002573DF" w:rsidRPr="005441A9">
        <w:rPr>
          <w:rFonts w:ascii="Courier New" w:hAnsi="Courier New" w:cs="Courier New"/>
          <w:sz w:val="20"/>
          <w:szCs w:val="20"/>
        </w:rPr>
        <w:t xml:space="preserve"> a more contemporary context.</w:t>
      </w:r>
    </w:p>
    <w:p w14:paraId="7F4C0057" w14:textId="592F992A" w:rsidR="00B62EFA" w:rsidRPr="005441A9" w:rsidRDefault="005441A9" w:rsidP="005441A9">
      <w:pPr>
        <w:ind w:left="359"/>
        <w:rPr>
          <w:rFonts w:ascii="Courier New" w:hAnsi="Courier New" w:cs="Courier New"/>
          <w:sz w:val="20"/>
          <w:szCs w:val="20"/>
        </w:rPr>
      </w:pPr>
      <w:r w:rsidRPr="005441A9">
        <w:rPr>
          <w:rFonts w:ascii="Courier New" w:hAnsi="Courier New" w:cs="Courier New"/>
          <w:sz w:val="20"/>
          <w:szCs w:val="20"/>
        </w:rPr>
        <w:t xml:space="preserve">In </w:t>
      </w:r>
      <w:r w:rsidR="002573DF" w:rsidRPr="005441A9">
        <w:rPr>
          <w:rFonts w:ascii="Courier New" w:hAnsi="Courier New" w:cs="Courier New"/>
          <w:sz w:val="20"/>
          <w:szCs w:val="20"/>
        </w:rPr>
        <w:t>simplifying the design, in materials and massing the following changes were made:</w:t>
      </w:r>
    </w:p>
    <w:p w14:paraId="2CC1EBAB" w14:textId="575E5D88" w:rsidR="002573DF" w:rsidRPr="005441A9" w:rsidRDefault="002573DF" w:rsidP="005441A9">
      <w:pPr>
        <w:pStyle w:val="ListParagraph"/>
        <w:numPr>
          <w:ilvl w:val="0"/>
          <w:numId w:val="40"/>
        </w:numPr>
        <w:rPr>
          <w:rFonts w:ascii="Courier New" w:hAnsi="Courier New" w:cs="Courier New"/>
          <w:sz w:val="20"/>
          <w:szCs w:val="20"/>
        </w:rPr>
      </w:pPr>
      <w:r w:rsidRPr="005441A9">
        <w:rPr>
          <w:rFonts w:ascii="Courier New" w:hAnsi="Courier New" w:cs="Courier New"/>
          <w:sz w:val="20"/>
          <w:szCs w:val="20"/>
        </w:rPr>
        <w:t>E</w:t>
      </w:r>
      <w:r w:rsidR="002226EF" w:rsidRPr="005441A9">
        <w:rPr>
          <w:rFonts w:ascii="Courier New" w:hAnsi="Courier New" w:cs="Courier New"/>
          <w:sz w:val="20"/>
          <w:szCs w:val="20"/>
        </w:rPr>
        <w:t xml:space="preserve">xterior cladding material </w:t>
      </w:r>
      <w:r w:rsidR="005441A9">
        <w:rPr>
          <w:rFonts w:ascii="Courier New" w:hAnsi="Courier New" w:cs="Courier New"/>
          <w:sz w:val="20"/>
          <w:szCs w:val="20"/>
        </w:rPr>
        <w:t xml:space="preserve">changed </w:t>
      </w:r>
      <w:r w:rsidR="002226EF" w:rsidRPr="005441A9">
        <w:rPr>
          <w:rFonts w:ascii="Courier New" w:hAnsi="Courier New" w:cs="Courier New"/>
          <w:sz w:val="20"/>
          <w:szCs w:val="20"/>
        </w:rPr>
        <w:t>from a painted brick to a traditional cementitious stucco</w:t>
      </w:r>
      <w:bookmarkStart w:id="0" w:name="_Hlk92181771"/>
      <w:r w:rsidR="002226EF" w:rsidRPr="005441A9">
        <w:rPr>
          <w:rFonts w:ascii="Courier New" w:hAnsi="Courier New" w:cs="Courier New"/>
          <w:sz w:val="20"/>
          <w:szCs w:val="20"/>
        </w:rPr>
        <w:t xml:space="preserve">. </w:t>
      </w:r>
    </w:p>
    <w:p w14:paraId="5F6F5E46" w14:textId="07031097" w:rsidR="00B62EFA" w:rsidRPr="005441A9" w:rsidRDefault="002573DF" w:rsidP="002226EF">
      <w:pPr>
        <w:pStyle w:val="ListParagraph"/>
        <w:numPr>
          <w:ilvl w:val="0"/>
          <w:numId w:val="40"/>
        </w:numPr>
        <w:rPr>
          <w:rFonts w:ascii="Courier New" w:hAnsi="Courier New" w:cs="Courier New"/>
          <w:sz w:val="20"/>
          <w:szCs w:val="20"/>
        </w:rPr>
      </w:pPr>
      <w:r w:rsidRPr="005441A9">
        <w:rPr>
          <w:rFonts w:ascii="Courier New" w:hAnsi="Courier New" w:cs="Courier New"/>
          <w:sz w:val="20"/>
          <w:szCs w:val="20"/>
        </w:rPr>
        <w:t>L</w:t>
      </w:r>
      <w:r w:rsidR="002226EF" w:rsidRPr="005441A9">
        <w:rPr>
          <w:rFonts w:ascii="Courier New" w:hAnsi="Courier New" w:cs="Courier New"/>
          <w:sz w:val="20"/>
          <w:szCs w:val="20"/>
        </w:rPr>
        <w:t>imestone wall cladding around the entry area</w:t>
      </w:r>
      <w:r w:rsidRPr="005441A9">
        <w:rPr>
          <w:rFonts w:ascii="Courier New" w:hAnsi="Courier New" w:cs="Courier New"/>
          <w:sz w:val="20"/>
          <w:szCs w:val="20"/>
        </w:rPr>
        <w:t xml:space="preserve"> was removed</w:t>
      </w:r>
      <w:r w:rsidR="004675E1">
        <w:rPr>
          <w:rFonts w:ascii="Courier New" w:hAnsi="Courier New" w:cs="Courier New"/>
          <w:sz w:val="20"/>
          <w:szCs w:val="20"/>
        </w:rPr>
        <w:t>.</w:t>
      </w:r>
      <w:r w:rsidR="002226EF" w:rsidRPr="005441A9">
        <w:rPr>
          <w:rFonts w:ascii="Courier New" w:hAnsi="Courier New" w:cs="Courier New"/>
          <w:sz w:val="20"/>
          <w:szCs w:val="20"/>
        </w:rPr>
        <w:t xml:space="preserve"> </w:t>
      </w:r>
    </w:p>
    <w:p w14:paraId="3D005027" w14:textId="77777777" w:rsidR="004675E1" w:rsidRDefault="002573DF" w:rsidP="005441A9">
      <w:pPr>
        <w:pStyle w:val="ListParagraph"/>
        <w:numPr>
          <w:ilvl w:val="0"/>
          <w:numId w:val="40"/>
        </w:numPr>
        <w:rPr>
          <w:rFonts w:ascii="Courier New" w:hAnsi="Courier New" w:cs="Courier New"/>
          <w:sz w:val="20"/>
          <w:szCs w:val="20"/>
        </w:rPr>
      </w:pPr>
      <w:r w:rsidRPr="004675E1">
        <w:rPr>
          <w:rFonts w:ascii="Courier New" w:hAnsi="Courier New" w:cs="Courier New"/>
          <w:sz w:val="20"/>
          <w:szCs w:val="20"/>
        </w:rPr>
        <w:t>R</w:t>
      </w:r>
      <w:r w:rsidR="002226EF" w:rsidRPr="004675E1">
        <w:rPr>
          <w:rFonts w:ascii="Courier New" w:hAnsi="Courier New" w:cs="Courier New"/>
          <w:sz w:val="20"/>
          <w:szCs w:val="20"/>
        </w:rPr>
        <w:t xml:space="preserve">emoved parapet wall from </w:t>
      </w:r>
      <w:r w:rsidRPr="004675E1">
        <w:rPr>
          <w:rFonts w:ascii="Courier New" w:hAnsi="Courier New" w:cs="Courier New"/>
          <w:sz w:val="20"/>
          <w:szCs w:val="20"/>
        </w:rPr>
        <w:t>small</w:t>
      </w:r>
      <w:r w:rsidR="002226EF" w:rsidRPr="004675E1">
        <w:rPr>
          <w:rFonts w:ascii="Courier New" w:hAnsi="Courier New" w:cs="Courier New"/>
          <w:sz w:val="20"/>
          <w:szCs w:val="20"/>
        </w:rPr>
        <w:t xml:space="preserve"> front facing gable and brought consistency to the gable and eve design on all the gables</w:t>
      </w:r>
      <w:r w:rsidR="004675E1" w:rsidRPr="004675E1">
        <w:rPr>
          <w:rFonts w:ascii="Courier New" w:hAnsi="Courier New" w:cs="Courier New"/>
          <w:sz w:val="20"/>
          <w:szCs w:val="20"/>
        </w:rPr>
        <w:t>.</w:t>
      </w:r>
    </w:p>
    <w:p w14:paraId="32EAEAE3" w14:textId="61958347" w:rsidR="00B62EFA" w:rsidRPr="004675E1" w:rsidRDefault="002573DF" w:rsidP="002226EF">
      <w:pPr>
        <w:pStyle w:val="ListParagraph"/>
        <w:numPr>
          <w:ilvl w:val="0"/>
          <w:numId w:val="40"/>
        </w:numPr>
        <w:rPr>
          <w:rFonts w:ascii="Courier New" w:hAnsi="Courier New" w:cs="Courier New"/>
          <w:sz w:val="20"/>
          <w:szCs w:val="20"/>
        </w:rPr>
      </w:pPr>
      <w:r w:rsidRPr="004675E1">
        <w:rPr>
          <w:rFonts w:ascii="Courier New" w:hAnsi="Courier New" w:cs="Courier New"/>
          <w:sz w:val="20"/>
          <w:szCs w:val="20"/>
        </w:rPr>
        <w:t>Removed f</w:t>
      </w:r>
      <w:r w:rsidR="002226EF" w:rsidRPr="004675E1">
        <w:rPr>
          <w:rFonts w:ascii="Courier New" w:hAnsi="Courier New" w:cs="Courier New"/>
          <w:sz w:val="20"/>
          <w:szCs w:val="20"/>
        </w:rPr>
        <w:t>lat roof metal canopy on the front entry and garage doors</w:t>
      </w:r>
      <w:r w:rsidR="005441A9" w:rsidRPr="004675E1">
        <w:rPr>
          <w:rFonts w:ascii="Courier New" w:hAnsi="Courier New" w:cs="Courier New"/>
          <w:sz w:val="20"/>
          <w:szCs w:val="20"/>
        </w:rPr>
        <w:t>;</w:t>
      </w:r>
      <w:r w:rsidR="002226EF" w:rsidRPr="004675E1">
        <w:rPr>
          <w:rFonts w:ascii="Courier New" w:hAnsi="Courier New" w:cs="Courier New"/>
          <w:sz w:val="20"/>
          <w:szCs w:val="20"/>
        </w:rPr>
        <w:t xml:space="preserve"> front entry now defined by a small, covered portico, clad in stucco and capped with a limestone wall</w:t>
      </w:r>
      <w:r w:rsidR="005441A9" w:rsidRPr="004675E1">
        <w:rPr>
          <w:rFonts w:ascii="Courier New" w:hAnsi="Courier New" w:cs="Courier New"/>
          <w:sz w:val="20"/>
          <w:szCs w:val="20"/>
        </w:rPr>
        <w:t>; g</w:t>
      </w:r>
      <w:r w:rsidR="002226EF" w:rsidRPr="004675E1">
        <w:rPr>
          <w:rFonts w:ascii="Courier New" w:hAnsi="Courier New" w:cs="Courier New"/>
          <w:sz w:val="20"/>
          <w:szCs w:val="20"/>
        </w:rPr>
        <w:t xml:space="preserve">arage canopy was changed to a sloping standing seam metal roof with stucco clad </w:t>
      </w:r>
      <w:r w:rsidR="005441A9" w:rsidRPr="004675E1">
        <w:rPr>
          <w:rFonts w:ascii="Courier New" w:hAnsi="Courier New" w:cs="Courier New"/>
          <w:sz w:val="20"/>
          <w:szCs w:val="20"/>
        </w:rPr>
        <w:t>ends.</w:t>
      </w:r>
    </w:p>
    <w:p w14:paraId="202A472B" w14:textId="77777777" w:rsidR="002302D3" w:rsidRDefault="005441A9" w:rsidP="002302D3">
      <w:pPr>
        <w:pStyle w:val="ListParagraph"/>
        <w:numPr>
          <w:ilvl w:val="0"/>
          <w:numId w:val="40"/>
        </w:numPr>
        <w:rPr>
          <w:rFonts w:ascii="Courier New" w:hAnsi="Courier New" w:cs="Courier New"/>
          <w:sz w:val="20"/>
          <w:szCs w:val="20"/>
        </w:rPr>
      </w:pPr>
      <w:r w:rsidRPr="004675E1">
        <w:rPr>
          <w:rFonts w:ascii="Courier New" w:hAnsi="Courier New" w:cs="Courier New"/>
          <w:sz w:val="20"/>
          <w:szCs w:val="20"/>
        </w:rPr>
        <w:lastRenderedPageBreak/>
        <w:t>M</w:t>
      </w:r>
      <w:r w:rsidR="002226EF" w:rsidRPr="004675E1">
        <w:rPr>
          <w:rFonts w:ascii="Courier New" w:hAnsi="Courier New" w:cs="Courier New"/>
          <w:sz w:val="20"/>
          <w:szCs w:val="20"/>
        </w:rPr>
        <w:t xml:space="preserve">utton divisions on the windows and exterior doors </w:t>
      </w:r>
      <w:r w:rsidRPr="004675E1">
        <w:rPr>
          <w:rFonts w:ascii="Courier New" w:hAnsi="Courier New" w:cs="Courier New"/>
          <w:sz w:val="20"/>
          <w:szCs w:val="20"/>
        </w:rPr>
        <w:t>now have a</w:t>
      </w:r>
      <w:r w:rsidR="002226EF" w:rsidRPr="004675E1">
        <w:rPr>
          <w:rFonts w:ascii="Courier New" w:hAnsi="Courier New" w:cs="Courier New"/>
          <w:sz w:val="20"/>
          <w:szCs w:val="20"/>
        </w:rPr>
        <w:t xml:space="preserve"> similar pattern</w:t>
      </w:r>
      <w:r w:rsidRPr="004675E1">
        <w:rPr>
          <w:rFonts w:ascii="Courier New" w:hAnsi="Courier New" w:cs="Courier New"/>
          <w:sz w:val="20"/>
          <w:szCs w:val="20"/>
        </w:rPr>
        <w:t>;</w:t>
      </w:r>
      <w:r w:rsidR="002226EF" w:rsidRPr="004675E1">
        <w:rPr>
          <w:rFonts w:ascii="Courier New" w:hAnsi="Courier New" w:cs="Courier New"/>
          <w:sz w:val="20"/>
          <w:szCs w:val="20"/>
        </w:rPr>
        <w:t xml:space="preserve"> </w:t>
      </w:r>
      <w:r w:rsidRPr="004675E1">
        <w:rPr>
          <w:rFonts w:ascii="Courier New" w:hAnsi="Courier New" w:cs="Courier New"/>
          <w:sz w:val="20"/>
          <w:szCs w:val="20"/>
        </w:rPr>
        <w:t xml:space="preserve">adjusted mutton pattern on </w:t>
      </w:r>
      <w:r w:rsidR="002226EF" w:rsidRPr="004675E1">
        <w:rPr>
          <w:rFonts w:ascii="Courier New" w:hAnsi="Courier New" w:cs="Courier New"/>
          <w:sz w:val="20"/>
          <w:szCs w:val="20"/>
        </w:rPr>
        <w:t>rear elevation patio doors</w:t>
      </w:r>
      <w:r w:rsidRPr="004675E1">
        <w:rPr>
          <w:rFonts w:ascii="Courier New" w:hAnsi="Courier New" w:cs="Courier New"/>
          <w:sz w:val="20"/>
          <w:szCs w:val="20"/>
        </w:rPr>
        <w:t>; r</w:t>
      </w:r>
      <w:r w:rsidR="002226EF" w:rsidRPr="004675E1">
        <w:rPr>
          <w:rFonts w:ascii="Courier New" w:hAnsi="Courier New" w:cs="Courier New"/>
          <w:sz w:val="20"/>
          <w:szCs w:val="20"/>
        </w:rPr>
        <w:t>eformatted front entry door so that there is consistency to pane size and fenestration.</w:t>
      </w:r>
    </w:p>
    <w:p w14:paraId="27E9AE23" w14:textId="78600CF0" w:rsidR="005441A9" w:rsidRPr="002302D3" w:rsidRDefault="005441A9" w:rsidP="002302D3">
      <w:pPr>
        <w:pStyle w:val="ListParagraph"/>
        <w:numPr>
          <w:ilvl w:val="0"/>
          <w:numId w:val="40"/>
        </w:numPr>
        <w:rPr>
          <w:rFonts w:ascii="Courier New" w:hAnsi="Courier New" w:cs="Courier New"/>
          <w:sz w:val="20"/>
          <w:szCs w:val="20"/>
        </w:rPr>
      </w:pPr>
      <w:r w:rsidRPr="002302D3">
        <w:rPr>
          <w:rFonts w:ascii="Courier New" w:hAnsi="Courier New" w:cs="Courier New"/>
          <w:sz w:val="20"/>
          <w:szCs w:val="20"/>
        </w:rPr>
        <w:t xml:space="preserve">Addressed narrow proportion by broadening the </w:t>
      </w:r>
      <w:r w:rsidR="00CF6D2B" w:rsidRPr="002302D3">
        <w:rPr>
          <w:rFonts w:ascii="Courier New" w:hAnsi="Courier New" w:cs="Courier New"/>
          <w:sz w:val="20"/>
          <w:szCs w:val="20"/>
        </w:rPr>
        <w:t>two-story</w:t>
      </w:r>
      <w:r w:rsidRPr="002302D3">
        <w:rPr>
          <w:rFonts w:ascii="Courier New" w:hAnsi="Courier New" w:cs="Courier New"/>
          <w:sz w:val="20"/>
          <w:szCs w:val="20"/>
        </w:rPr>
        <w:t xml:space="preserve"> large front gable so it now sweeps over the </w:t>
      </w:r>
      <w:r w:rsidR="002302D3">
        <w:rPr>
          <w:rFonts w:ascii="Courier New" w:hAnsi="Courier New" w:cs="Courier New"/>
          <w:sz w:val="20"/>
          <w:szCs w:val="20"/>
        </w:rPr>
        <w:t>entry.</w:t>
      </w:r>
    </w:p>
    <w:p w14:paraId="13E67211" w14:textId="77777777" w:rsidR="002226EF" w:rsidRPr="001A2224" w:rsidRDefault="002226EF" w:rsidP="002226EF">
      <w:pPr>
        <w:rPr>
          <w:rFonts w:ascii="Courier New" w:hAnsi="Courier New" w:cs="Courier New"/>
          <w:b/>
          <w:bCs/>
          <w:sz w:val="20"/>
          <w:szCs w:val="20"/>
        </w:rPr>
      </w:pPr>
      <w:r w:rsidRPr="001A2224">
        <w:rPr>
          <w:rFonts w:ascii="Courier New" w:hAnsi="Courier New" w:cs="Courier New"/>
          <w:b/>
          <w:bCs/>
          <w:sz w:val="20"/>
          <w:szCs w:val="20"/>
        </w:rPr>
        <w:t>Board Questions &amp; Comments:</w:t>
      </w:r>
    </w:p>
    <w:p w14:paraId="0AB2B5A5" w14:textId="77777777" w:rsidR="002226EF" w:rsidRPr="001A2224" w:rsidRDefault="002226EF" w:rsidP="002226EF">
      <w:pPr>
        <w:rPr>
          <w:rFonts w:ascii="Courier New" w:hAnsi="Courier New" w:cs="Courier New"/>
          <w:b/>
          <w:bCs/>
          <w:sz w:val="20"/>
          <w:szCs w:val="20"/>
        </w:rPr>
      </w:pPr>
    </w:p>
    <w:p w14:paraId="04EF28A7" w14:textId="77777777" w:rsidR="002226EF" w:rsidRPr="001A2224" w:rsidRDefault="002226EF" w:rsidP="002226EF">
      <w:pPr>
        <w:pStyle w:val="ListParagraph"/>
        <w:numPr>
          <w:ilvl w:val="0"/>
          <w:numId w:val="31"/>
        </w:numPr>
        <w:rPr>
          <w:rFonts w:ascii="Courier New" w:hAnsi="Courier New" w:cs="Courier New"/>
          <w:sz w:val="20"/>
          <w:szCs w:val="20"/>
        </w:rPr>
      </w:pPr>
      <w:r w:rsidRPr="001A2224">
        <w:rPr>
          <w:rFonts w:ascii="Courier New" w:hAnsi="Courier New" w:cs="Courier New"/>
          <w:sz w:val="20"/>
          <w:szCs w:val="20"/>
        </w:rPr>
        <w:t>Farris: Did the elevation changes result any in plan modifications?</w:t>
      </w:r>
    </w:p>
    <w:p w14:paraId="65F73A80" w14:textId="77777777" w:rsidR="002226EF" w:rsidRPr="001A2224" w:rsidRDefault="002226EF" w:rsidP="002226EF">
      <w:pPr>
        <w:pStyle w:val="ListParagraph"/>
        <w:numPr>
          <w:ilvl w:val="0"/>
          <w:numId w:val="31"/>
        </w:numPr>
        <w:rPr>
          <w:rFonts w:ascii="Courier New" w:hAnsi="Courier New" w:cs="Courier New"/>
          <w:sz w:val="20"/>
          <w:szCs w:val="20"/>
        </w:rPr>
      </w:pPr>
      <w:r w:rsidRPr="001A2224">
        <w:rPr>
          <w:rFonts w:ascii="Courier New" w:hAnsi="Courier New" w:cs="Courier New"/>
          <w:sz w:val="20"/>
          <w:szCs w:val="20"/>
        </w:rPr>
        <w:t>Rankin: None other than just the thickness of the cladding material.</w:t>
      </w:r>
    </w:p>
    <w:p w14:paraId="588C244E" w14:textId="77777777" w:rsidR="002226EF" w:rsidRPr="001A2224" w:rsidRDefault="002226EF" w:rsidP="002226EF">
      <w:pPr>
        <w:pStyle w:val="ListParagraph"/>
        <w:numPr>
          <w:ilvl w:val="0"/>
          <w:numId w:val="31"/>
        </w:numPr>
        <w:rPr>
          <w:rFonts w:ascii="Courier New" w:hAnsi="Courier New" w:cs="Courier New"/>
          <w:sz w:val="20"/>
          <w:szCs w:val="20"/>
        </w:rPr>
      </w:pPr>
      <w:r w:rsidRPr="001A2224">
        <w:rPr>
          <w:rFonts w:ascii="Courier New" w:hAnsi="Courier New" w:cs="Courier New"/>
          <w:sz w:val="20"/>
          <w:szCs w:val="20"/>
        </w:rPr>
        <w:t>Blackburn: Could you tell us about the colors of the stucco and the windows?</w:t>
      </w:r>
    </w:p>
    <w:p w14:paraId="13599C14" w14:textId="0BA8CCD1" w:rsidR="002226EF" w:rsidRPr="001A2224" w:rsidRDefault="002226EF" w:rsidP="002226EF">
      <w:pPr>
        <w:pStyle w:val="ListParagraph"/>
        <w:numPr>
          <w:ilvl w:val="0"/>
          <w:numId w:val="31"/>
        </w:numPr>
        <w:rPr>
          <w:rFonts w:ascii="Courier New" w:hAnsi="Courier New" w:cs="Courier New"/>
          <w:sz w:val="20"/>
          <w:szCs w:val="20"/>
        </w:rPr>
      </w:pPr>
      <w:r w:rsidRPr="001A2224">
        <w:rPr>
          <w:rFonts w:ascii="Courier New" w:hAnsi="Courier New" w:cs="Courier New"/>
          <w:sz w:val="20"/>
          <w:szCs w:val="20"/>
        </w:rPr>
        <w:t xml:space="preserve">Rankin: </w:t>
      </w:r>
      <w:r w:rsidR="004675E1">
        <w:rPr>
          <w:rFonts w:ascii="Courier New" w:hAnsi="Courier New" w:cs="Courier New"/>
          <w:sz w:val="20"/>
          <w:szCs w:val="20"/>
        </w:rPr>
        <w:t>The stucco will be</w:t>
      </w:r>
      <w:r w:rsidRPr="001A2224">
        <w:rPr>
          <w:rFonts w:ascii="Courier New" w:hAnsi="Courier New" w:cs="Courier New"/>
          <w:sz w:val="20"/>
          <w:szCs w:val="20"/>
        </w:rPr>
        <w:t xml:space="preserve"> a creamier off-white neutral color </w:t>
      </w:r>
      <w:r w:rsidR="004675E1">
        <w:rPr>
          <w:rFonts w:ascii="Courier New" w:hAnsi="Courier New" w:cs="Courier New"/>
          <w:sz w:val="20"/>
          <w:szCs w:val="20"/>
        </w:rPr>
        <w:t>as in  the inspiration images</w:t>
      </w:r>
      <w:r w:rsidRPr="001A2224">
        <w:rPr>
          <w:rFonts w:ascii="Courier New" w:hAnsi="Courier New" w:cs="Courier New"/>
          <w:sz w:val="20"/>
          <w:szCs w:val="20"/>
        </w:rPr>
        <w:t xml:space="preserve">. There will be stucco samples on the site to drill down to that color because it will be an integrated color. </w:t>
      </w:r>
      <w:r w:rsidR="004675E1">
        <w:rPr>
          <w:rFonts w:ascii="Courier New" w:hAnsi="Courier New" w:cs="Courier New"/>
          <w:sz w:val="20"/>
          <w:szCs w:val="20"/>
        </w:rPr>
        <w:t>Windows will be dark bronze cladding, as in the inspiration photos</w:t>
      </w:r>
      <w:r w:rsidRPr="001A2224">
        <w:rPr>
          <w:rFonts w:ascii="Courier New" w:hAnsi="Courier New" w:cs="Courier New"/>
          <w:sz w:val="20"/>
          <w:szCs w:val="20"/>
        </w:rPr>
        <w:t>.</w:t>
      </w:r>
    </w:p>
    <w:p w14:paraId="6FC579A3" w14:textId="77777777" w:rsidR="002226EF" w:rsidRPr="001A2224" w:rsidRDefault="002226EF" w:rsidP="002226EF">
      <w:pPr>
        <w:pStyle w:val="ListParagraph"/>
        <w:numPr>
          <w:ilvl w:val="0"/>
          <w:numId w:val="31"/>
        </w:numPr>
        <w:rPr>
          <w:rFonts w:ascii="Courier New" w:hAnsi="Courier New" w:cs="Courier New"/>
          <w:sz w:val="20"/>
          <w:szCs w:val="20"/>
        </w:rPr>
      </w:pPr>
      <w:r w:rsidRPr="001A2224">
        <w:rPr>
          <w:rFonts w:ascii="Courier New" w:hAnsi="Courier New" w:cs="Courier New"/>
          <w:sz w:val="20"/>
          <w:szCs w:val="20"/>
        </w:rPr>
        <w:t>Poe: And the color of the standing seam roof?</w:t>
      </w:r>
    </w:p>
    <w:p w14:paraId="05D86245" w14:textId="057D49E4" w:rsidR="002226EF" w:rsidRPr="001A2224" w:rsidRDefault="002226EF" w:rsidP="002226EF">
      <w:pPr>
        <w:pStyle w:val="ListParagraph"/>
        <w:numPr>
          <w:ilvl w:val="0"/>
          <w:numId w:val="31"/>
        </w:numPr>
        <w:rPr>
          <w:rFonts w:ascii="Courier New" w:hAnsi="Courier New" w:cs="Courier New"/>
          <w:sz w:val="20"/>
          <w:szCs w:val="20"/>
        </w:rPr>
      </w:pPr>
      <w:r w:rsidRPr="001A2224">
        <w:rPr>
          <w:rFonts w:ascii="Courier New" w:hAnsi="Courier New" w:cs="Courier New"/>
          <w:sz w:val="20"/>
          <w:szCs w:val="20"/>
        </w:rPr>
        <w:t xml:space="preserve">Rankin: It </w:t>
      </w:r>
      <w:r w:rsidR="004675E1">
        <w:rPr>
          <w:rFonts w:ascii="Courier New" w:hAnsi="Courier New" w:cs="Courier New"/>
          <w:sz w:val="20"/>
          <w:szCs w:val="20"/>
        </w:rPr>
        <w:t>will</w:t>
      </w:r>
      <w:r w:rsidRPr="001A2224">
        <w:rPr>
          <w:rFonts w:ascii="Courier New" w:hAnsi="Courier New" w:cs="Courier New"/>
          <w:sz w:val="20"/>
          <w:szCs w:val="20"/>
        </w:rPr>
        <w:t xml:space="preserve"> complement</w:t>
      </w:r>
      <w:r w:rsidR="004675E1">
        <w:rPr>
          <w:rFonts w:ascii="Courier New" w:hAnsi="Courier New" w:cs="Courier New"/>
          <w:sz w:val="20"/>
          <w:szCs w:val="20"/>
        </w:rPr>
        <w:t xml:space="preserve"> the other colors, </w:t>
      </w:r>
      <w:r w:rsidRPr="001A2224">
        <w:rPr>
          <w:rFonts w:ascii="Courier New" w:hAnsi="Courier New" w:cs="Courier New"/>
          <w:sz w:val="20"/>
          <w:szCs w:val="20"/>
        </w:rPr>
        <w:t>probably in a dark bronze.</w:t>
      </w:r>
    </w:p>
    <w:p w14:paraId="593EB4E0" w14:textId="77777777" w:rsidR="002226EF" w:rsidRPr="001A2224" w:rsidRDefault="002226EF" w:rsidP="002226EF">
      <w:pPr>
        <w:pStyle w:val="ListParagraph"/>
        <w:numPr>
          <w:ilvl w:val="0"/>
          <w:numId w:val="31"/>
        </w:numPr>
        <w:rPr>
          <w:rFonts w:ascii="Courier New" w:hAnsi="Courier New" w:cs="Courier New"/>
          <w:sz w:val="20"/>
          <w:szCs w:val="20"/>
        </w:rPr>
      </w:pPr>
      <w:r w:rsidRPr="001A2224">
        <w:rPr>
          <w:rFonts w:ascii="Courier New" w:hAnsi="Courier New" w:cs="Courier New"/>
          <w:sz w:val="20"/>
          <w:szCs w:val="20"/>
        </w:rPr>
        <w:t>Blackburn: What about the asphalt shingle?</w:t>
      </w:r>
    </w:p>
    <w:p w14:paraId="55ADDDF9" w14:textId="77777777" w:rsidR="002226EF" w:rsidRPr="001A2224" w:rsidRDefault="002226EF" w:rsidP="002226EF">
      <w:pPr>
        <w:pStyle w:val="ListParagraph"/>
        <w:numPr>
          <w:ilvl w:val="0"/>
          <w:numId w:val="31"/>
        </w:numPr>
        <w:rPr>
          <w:rFonts w:ascii="Courier New" w:hAnsi="Courier New" w:cs="Courier New"/>
          <w:sz w:val="20"/>
          <w:szCs w:val="20"/>
        </w:rPr>
      </w:pPr>
      <w:r w:rsidRPr="001A2224">
        <w:rPr>
          <w:rFonts w:ascii="Courier New" w:hAnsi="Courier New" w:cs="Courier New"/>
          <w:sz w:val="20"/>
          <w:szCs w:val="20"/>
        </w:rPr>
        <w:t xml:space="preserve">Rankin: A gray dimensional architectural shingle. </w:t>
      </w:r>
    </w:p>
    <w:p w14:paraId="0A29892E" w14:textId="77777777" w:rsidR="002226EF" w:rsidRPr="001A2224" w:rsidRDefault="002226EF" w:rsidP="002226EF">
      <w:pPr>
        <w:pStyle w:val="ListParagraph"/>
        <w:numPr>
          <w:ilvl w:val="0"/>
          <w:numId w:val="31"/>
        </w:numPr>
        <w:rPr>
          <w:rFonts w:ascii="Courier New" w:hAnsi="Courier New" w:cs="Courier New"/>
          <w:sz w:val="20"/>
          <w:szCs w:val="20"/>
        </w:rPr>
      </w:pPr>
      <w:r w:rsidRPr="001A2224">
        <w:rPr>
          <w:rFonts w:ascii="Courier New" w:hAnsi="Courier New" w:cs="Courier New"/>
          <w:sz w:val="20"/>
          <w:szCs w:val="20"/>
        </w:rPr>
        <w:t>Wall: This proposal is in front of the BZA this month?</w:t>
      </w:r>
    </w:p>
    <w:p w14:paraId="76805684" w14:textId="77777777" w:rsidR="002226EF" w:rsidRPr="001A2224" w:rsidRDefault="002226EF" w:rsidP="002226EF">
      <w:pPr>
        <w:pStyle w:val="ListParagraph"/>
        <w:numPr>
          <w:ilvl w:val="0"/>
          <w:numId w:val="31"/>
        </w:numPr>
        <w:rPr>
          <w:rFonts w:ascii="Courier New" w:hAnsi="Courier New" w:cs="Courier New"/>
          <w:sz w:val="20"/>
          <w:szCs w:val="20"/>
        </w:rPr>
      </w:pPr>
      <w:r w:rsidRPr="001A2224">
        <w:rPr>
          <w:rFonts w:ascii="Courier New" w:hAnsi="Courier New" w:cs="Courier New"/>
          <w:sz w:val="20"/>
          <w:szCs w:val="20"/>
        </w:rPr>
        <w:t xml:space="preserve">Rankin: That's correct. </w:t>
      </w:r>
    </w:p>
    <w:bookmarkEnd w:id="0"/>
    <w:p w14:paraId="3483F79F" w14:textId="77777777" w:rsidR="002226EF" w:rsidRPr="001A2224" w:rsidRDefault="002226EF" w:rsidP="002226EF">
      <w:pPr>
        <w:pStyle w:val="ListParagraph"/>
        <w:numPr>
          <w:ilvl w:val="0"/>
          <w:numId w:val="31"/>
        </w:numPr>
        <w:rPr>
          <w:rFonts w:ascii="Courier New" w:hAnsi="Courier New" w:cs="Courier New"/>
          <w:sz w:val="20"/>
          <w:szCs w:val="20"/>
        </w:rPr>
      </w:pPr>
      <w:r w:rsidRPr="001A2224">
        <w:rPr>
          <w:rFonts w:ascii="Courier New" w:hAnsi="Courier New" w:cs="Courier New"/>
          <w:sz w:val="20"/>
          <w:szCs w:val="20"/>
        </w:rPr>
        <w:t xml:space="preserve">Chairman Wall: How will it affect the design if they don’t allow a setback? </w:t>
      </w:r>
    </w:p>
    <w:p w14:paraId="58A69A86" w14:textId="4EAF0656" w:rsidR="00A87ED7" w:rsidRDefault="002226EF" w:rsidP="002226EF">
      <w:pPr>
        <w:pStyle w:val="ListParagraph"/>
        <w:numPr>
          <w:ilvl w:val="0"/>
          <w:numId w:val="31"/>
        </w:numPr>
        <w:rPr>
          <w:rFonts w:ascii="Courier New" w:hAnsi="Courier New" w:cs="Courier New"/>
          <w:sz w:val="20"/>
          <w:szCs w:val="20"/>
        </w:rPr>
      </w:pPr>
      <w:r w:rsidRPr="001A2224">
        <w:rPr>
          <w:rFonts w:ascii="Courier New" w:hAnsi="Courier New" w:cs="Courier New"/>
          <w:sz w:val="20"/>
          <w:szCs w:val="20"/>
        </w:rPr>
        <w:t xml:space="preserve">Rankin: </w:t>
      </w:r>
      <w:r w:rsidR="004675E1">
        <w:rPr>
          <w:rFonts w:ascii="Courier New" w:hAnsi="Courier New" w:cs="Courier New"/>
          <w:sz w:val="20"/>
          <w:szCs w:val="20"/>
        </w:rPr>
        <w:t>Rankin provided an overview of reasons for going before the BZA</w:t>
      </w:r>
      <w:r w:rsidR="00A87ED7">
        <w:rPr>
          <w:rFonts w:ascii="Courier New" w:hAnsi="Courier New" w:cs="Courier New"/>
          <w:sz w:val="20"/>
          <w:szCs w:val="20"/>
        </w:rPr>
        <w:t>. Noting, the home fits inside the building envelope set by the Planning Commission, however a height variance is needed.</w:t>
      </w:r>
    </w:p>
    <w:p w14:paraId="58878B5C" w14:textId="27E57C93" w:rsidR="002226EF" w:rsidRPr="001A2224" w:rsidRDefault="002226EF" w:rsidP="002226EF">
      <w:pPr>
        <w:pStyle w:val="ListParagraph"/>
        <w:numPr>
          <w:ilvl w:val="0"/>
          <w:numId w:val="31"/>
        </w:numPr>
        <w:rPr>
          <w:rFonts w:ascii="Courier New" w:hAnsi="Courier New" w:cs="Courier New"/>
          <w:sz w:val="20"/>
          <w:szCs w:val="20"/>
        </w:rPr>
      </w:pPr>
      <w:r w:rsidRPr="001A2224">
        <w:rPr>
          <w:rFonts w:ascii="Courier New" w:hAnsi="Courier New" w:cs="Courier New"/>
          <w:sz w:val="20"/>
          <w:szCs w:val="20"/>
        </w:rPr>
        <w:t xml:space="preserve">Farris: </w:t>
      </w:r>
      <w:r w:rsidR="00A87ED7">
        <w:rPr>
          <w:rFonts w:ascii="Courier New" w:hAnsi="Courier New" w:cs="Courier New"/>
          <w:sz w:val="20"/>
          <w:szCs w:val="20"/>
        </w:rPr>
        <w:t>Y</w:t>
      </w:r>
      <w:r w:rsidRPr="001A2224">
        <w:rPr>
          <w:rFonts w:ascii="Courier New" w:hAnsi="Courier New" w:cs="Courier New"/>
          <w:sz w:val="20"/>
          <w:szCs w:val="20"/>
        </w:rPr>
        <w:t>ou have been given the building envelope that we see.</w:t>
      </w:r>
    </w:p>
    <w:p w14:paraId="62FA3CEF" w14:textId="77777777" w:rsidR="002226EF" w:rsidRPr="001A2224" w:rsidRDefault="002226EF" w:rsidP="002226EF">
      <w:pPr>
        <w:pStyle w:val="ListParagraph"/>
        <w:numPr>
          <w:ilvl w:val="0"/>
          <w:numId w:val="31"/>
        </w:numPr>
        <w:rPr>
          <w:rFonts w:ascii="Courier New" w:hAnsi="Courier New" w:cs="Courier New"/>
          <w:sz w:val="20"/>
          <w:szCs w:val="20"/>
        </w:rPr>
      </w:pPr>
      <w:r w:rsidRPr="001A2224">
        <w:rPr>
          <w:rFonts w:ascii="Courier New" w:hAnsi="Courier New" w:cs="Courier New"/>
          <w:sz w:val="20"/>
          <w:szCs w:val="20"/>
        </w:rPr>
        <w:t>Rankin: That's correct.</w:t>
      </w:r>
    </w:p>
    <w:p w14:paraId="350087F9" w14:textId="31E14A89" w:rsidR="002226EF" w:rsidRPr="001A2224" w:rsidRDefault="002226EF" w:rsidP="002226EF">
      <w:pPr>
        <w:pStyle w:val="ListParagraph"/>
        <w:numPr>
          <w:ilvl w:val="0"/>
          <w:numId w:val="31"/>
        </w:numPr>
        <w:rPr>
          <w:rFonts w:ascii="Courier New" w:hAnsi="Courier New" w:cs="Courier New"/>
          <w:sz w:val="20"/>
          <w:szCs w:val="20"/>
        </w:rPr>
      </w:pPr>
      <w:r w:rsidRPr="001A2224">
        <w:rPr>
          <w:rFonts w:ascii="Courier New" w:hAnsi="Courier New" w:cs="Courier New"/>
          <w:sz w:val="20"/>
          <w:szCs w:val="20"/>
        </w:rPr>
        <w:t xml:space="preserve">Whitson: How many square feet is </w:t>
      </w:r>
      <w:r w:rsidR="002302D3">
        <w:rPr>
          <w:rFonts w:ascii="Courier New" w:hAnsi="Courier New" w:cs="Courier New"/>
          <w:sz w:val="20"/>
          <w:szCs w:val="20"/>
        </w:rPr>
        <w:t>the home?</w:t>
      </w:r>
    </w:p>
    <w:p w14:paraId="706D2B8E" w14:textId="77777777" w:rsidR="002226EF" w:rsidRPr="001A2224" w:rsidRDefault="002226EF" w:rsidP="002226EF">
      <w:pPr>
        <w:pStyle w:val="ListParagraph"/>
        <w:numPr>
          <w:ilvl w:val="0"/>
          <w:numId w:val="31"/>
        </w:numPr>
        <w:rPr>
          <w:rFonts w:ascii="Courier New" w:hAnsi="Courier New" w:cs="Courier New"/>
          <w:sz w:val="20"/>
          <w:szCs w:val="20"/>
        </w:rPr>
      </w:pPr>
      <w:r w:rsidRPr="001A2224">
        <w:rPr>
          <w:rFonts w:ascii="Courier New" w:hAnsi="Courier New" w:cs="Courier New"/>
          <w:sz w:val="20"/>
          <w:szCs w:val="20"/>
        </w:rPr>
        <w:t>Rankin: Heated and cooled it is right at 4,000 square feet.</w:t>
      </w:r>
    </w:p>
    <w:p w14:paraId="272CC718" w14:textId="77777777" w:rsidR="002226EF" w:rsidRPr="001A2224" w:rsidRDefault="002226EF" w:rsidP="002226EF">
      <w:pPr>
        <w:pStyle w:val="ListParagraph"/>
        <w:numPr>
          <w:ilvl w:val="0"/>
          <w:numId w:val="31"/>
        </w:numPr>
        <w:rPr>
          <w:rFonts w:ascii="Courier New" w:hAnsi="Courier New" w:cs="Courier New"/>
          <w:sz w:val="20"/>
          <w:szCs w:val="20"/>
        </w:rPr>
      </w:pPr>
      <w:r w:rsidRPr="001A2224">
        <w:rPr>
          <w:rFonts w:ascii="Courier New" w:hAnsi="Courier New" w:cs="Courier New"/>
          <w:sz w:val="20"/>
          <w:szCs w:val="20"/>
        </w:rPr>
        <w:t>Blackburn: What is allowed on the lot?</w:t>
      </w:r>
    </w:p>
    <w:p w14:paraId="7BDEBBC2" w14:textId="77777777" w:rsidR="002226EF" w:rsidRPr="001A2224" w:rsidRDefault="002226EF" w:rsidP="002226EF">
      <w:pPr>
        <w:pStyle w:val="ListParagraph"/>
        <w:numPr>
          <w:ilvl w:val="0"/>
          <w:numId w:val="31"/>
        </w:numPr>
        <w:rPr>
          <w:rFonts w:ascii="Courier New" w:hAnsi="Courier New" w:cs="Courier New"/>
          <w:sz w:val="20"/>
          <w:szCs w:val="20"/>
        </w:rPr>
      </w:pPr>
      <w:r w:rsidRPr="001A2224">
        <w:rPr>
          <w:rFonts w:ascii="Courier New" w:hAnsi="Courier New" w:cs="Courier New"/>
          <w:sz w:val="20"/>
          <w:szCs w:val="20"/>
        </w:rPr>
        <w:t>Rankin: The FAR allows 5,123 and we are right at 5,003.</w:t>
      </w:r>
    </w:p>
    <w:p w14:paraId="2AD5EBBA" w14:textId="77777777" w:rsidR="002226EF" w:rsidRPr="001A2224" w:rsidRDefault="002226EF" w:rsidP="002226EF">
      <w:pPr>
        <w:pStyle w:val="ListParagraph"/>
        <w:numPr>
          <w:ilvl w:val="0"/>
          <w:numId w:val="31"/>
        </w:numPr>
        <w:rPr>
          <w:rFonts w:ascii="Courier New" w:hAnsi="Courier New" w:cs="Courier New"/>
          <w:sz w:val="20"/>
          <w:szCs w:val="20"/>
        </w:rPr>
      </w:pPr>
      <w:r w:rsidRPr="001A2224">
        <w:rPr>
          <w:rFonts w:ascii="Courier New" w:hAnsi="Courier New" w:cs="Courier New"/>
          <w:sz w:val="20"/>
          <w:szCs w:val="20"/>
        </w:rPr>
        <w:t>Blackburn: How will the stucco be done?</w:t>
      </w:r>
    </w:p>
    <w:p w14:paraId="6BC107EC" w14:textId="3821CF98" w:rsidR="002226EF" w:rsidRPr="001A2224" w:rsidRDefault="002226EF" w:rsidP="002226EF">
      <w:pPr>
        <w:pStyle w:val="ListParagraph"/>
        <w:numPr>
          <w:ilvl w:val="0"/>
          <w:numId w:val="31"/>
        </w:numPr>
        <w:rPr>
          <w:rFonts w:ascii="Courier New" w:hAnsi="Courier New" w:cs="Courier New"/>
          <w:sz w:val="20"/>
          <w:szCs w:val="20"/>
        </w:rPr>
      </w:pPr>
      <w:r w:rsidRPr="001A2224">
        <w:rPr>
          <w:rFonts w:ascii="Courier New" w:hAnsi="Courier New" w:cs="Courier New"/>
          <w:sz w:val="20"/>
          <w:szCs w:val="20"/>
        </w:rPr>
        <w:t xml:space="preserve">Rankin: It will be a traditional old-world three coat system. </w:t>
      </w:r>
    </w:p>
    <w:p w14:paraId="010090CA" w14:textId="77777777" w:rsidR="002226EF" w:rsidRPr="001A2224" w:rsidRDefault="002226EF" w:rsidP="002226EF">
      <w:pPr>
        <w:rPr>
          <w:rFonts w:ascii="Courier New" w:hAnsi="Courier New" w:cs="Courier New"/>
          <w:sz w:val="20"/>
          <w:szCs w:val="20"/>
        </w:rPr>
      </w:pPr>
    </w:p>
    <w:p w14:paraId="0DBF3A2D" w14:textId="77777777" w:rsidR="002226EF" w:rsidRPr="001A2224" w:rsidRDefault="002226EF" w:rsidP="002226EF">
      <w:pPr>
        <w:rPr>
          <w:rFonts w:ascii="Courier New" w:hAnsi="Courier New" w:cs="Courier New"/>
          <w:b/>
          <w:bCs/>
          <w:sz w:val="20"/>
          <w:szCs w:val="20"/>
        </w:rPr>
      </w:pPr>
      <w:r w:rsidRPr="001A2224">
        <w:rPr>
          <w:rFonts w:ascii="Courier New" w:hAnsi="Courier New" w:cs="Courier New"/>
          <w:b/>
          <w:bCs/>
          <w:sz w:val="20"/>
          <w:szCs w:val="20"/>
        </w:rPr>
        <w:t>No Public Comment</w:t>
      </w:r>
    </w:p>
    <w:p w14:paraId="7C278AF0" w14:textId="77777777" w:rsidR="002226EF" w:rsidRPr="001A2224" w:rsidRDefault="002226EF" w:rsidP="002226EF">
      <w:pPr>
        <w:rPr>
          <w:rFonts w:ascii="Courier New" w:hAnsi="Courier New" w:cs="Courier New"/>
          <w:b/>
          <w:bCs/>
          <w:sz w:val="20"/>
          <w:szCs w:val="20"/>
        </w:rPr>
      </w:pPr>
    </w:p>
    <w:p w14:paraId="64755C6A" w14:textId="77777777" w:rsidR="002226EF" w:rsidRPr="001A2224" w:rsidRDefault="002226EF" w:rsidP="002226EF">
      <w:pPr>
        <w:rPr>
          <w:rFonts w:ascii="Courier New" w:hAnsi="Courier New" w:cs="Courier New"/>
          <w:sz w:val="20"/>
          <w:szCs w:val="20"/>
        </w:rPr>
      </w:pPr>
    </w:p>
    <w:p w14:paraId="05673803" w14:textId="77777777" w:rsidR="002226EF" w:rsidRPr="001A2224" w:rsidRDefault="002226EF" w:rsidP="002226EF">
      <w:pPr>
        <w:rPr>
          <w:rFonts w:ascii="Courier New" w:hAnsi="Courier New" w:cs="Courier New"/>
          <w:b/>
          <w:bCs/>
          <w:sz w:val="20"/>
          <w:szCs w:val="20"/>
          <w:u w:val="single"/>
        </w:rPr>
      </w:pPr>
      <w:r w:rsidRPr="001A2224">
        <w:rPr>
          <w:rFonts w:ascii="Courier New" w:hAnsi="Courier New" w:cs="Courier New"/>
          <w:b/>
          <w:bCs/>
          <w:sz w:val="20"/>
          <w:szCs w:val="20"/>
        </w:rPr>
        <w:t xml:space="preserve">Motion to approve: </w:t>
      </w:r>
      <w:r w:rsidRPr="001A2224">
        <w:rPr>
          <w:rFonts w:ascii="Courier New" w:hAnsi="Courier New" w:cs="Courier New"/>
          <w:b/>
          <w:bCs/>
          <w:sz w:val="20"/>
          <w:szCs w:val="20"/>
        </w:rPr>
        <w:tab/>
      </w:r>
      <w:r w:rsidRPr="001A2224">
        <w:rPr>
          <w:rFonts w:ascii="Courier New" w:hAnsi="Courier New" w:cs="Courier New"/>
          <w:b/>
          <w:bCs/>
          <w:sz w:val="20"/>
          <w:szCs w:val="20"/>
          <w:u w:val="single"/>
        </w:rPr>
        <w:t>Whitson</w:t>
      </w:r>
      <w:r w:rsidRPr="001A2224">
        <w:rPr>
          <w:rFonts w:ascii="Courier New" w:hAnsi="Courier New" w:cs="Courier New"/>
          <w:b/>
          <w:bCs/>
          <w:sz w:val="20"/>
          <w:szCs w:val="20"/>
        </w:rPr>
        <w:tab/>
        <w:t>Second:</w:t>
      </w:r>
      <w:r w:rsidRPr="001A2224">
        <w:rPr>
          <w:rFonts w:ascii="Courier New" w:hAnsi="Courier New" w:cs="Courier New"/>
          <w:b/>
          <w:bCs/>
          <w:sz w:val="20"/>
          <w:szCs w:val="20"/>
        </w:rPr>
        <w:tab/>
      </w:r>
      <w:r w:rsidRPr="001A2224">
        <w:rPr>
          <w:rFonts w:ascii="Courier New" w:hAnsi="Courier New" w:cs="Courier New"/>
          <w:b/>
          <w:bCs/>
          <w:sz w:val="20"/>
          <w:szCs w:val="20"/>
        </w:rPr>
        <w:tab/>
      </w:r>
      <w:r w:rsidRPr="001A2224">
        <w:rPr>
          <w:rFonts w:ascii="Courier New" w:hAnsi="Courier New" w:cs="Courier New"/>
          <w:b/>
          <w:bCs/>
          <w:sz w:val="20"/>
          <w:szCs w:val="20"/>
          <w:u w:val="single"/>
        </w:rPr>
        <w:t>Poe</w:t>
      </w:r>
    </w:p>
    <w:p w14:paraId="63DC74F9" w14:textId="77777777" w:rsidR="002226EF" w:rsidRPr="001A2224" w:rsidRDefault="002226EF" w:rsidP="002226EF">
      <w:pPr>
        <w:rPr>
          <w:rFonts w:ascii="Courier New" w:hAnsi="Courier New" w:cs="Courier New"/>
          <w:sz w:val="20"/>
          <w:szCs w:val="20"/>
        </w:rPr>
      </w:pPr>
    </w:p>
    <w:p w14:paraId="1B8062E7" w14:textId="77777777" w:rsidR="002226EF" w:rsidRPr="001A2224" w:rsidRDefault="002226EF" w:rsidP="002226EF">
      <w:pPr>
        <w:rPr>
          <w:rFonts w:ascii="Courier New" w:hAnsi="Courier New" w:cs="Courier New"/>
          <w:sz w:val="20"/>
          <w:szCs w:val="20"/>
        </w:rPr>
      </w:pPr>
    </w:p>
    <w:p w14:paraId="275F07B8" w14:textId="4017F4FB" w:rsidR="002226EF" w:rsidRPr="00A562EE" w:rsidRDefault="00A562EE" w:rsidP="002226EF">
      <w:pPr>
        <w:rPr>
          <w:rFonts w:ascii="Courier New" w:hAnsi="Courier New" w:cs="Courier New"/>
          <w:b/>
          <w:bCs/>
          <w:sz w:val="20"/>
          <w:szCs w:val="20"/>
        </w:rPr>
      </w:pPr>
      <w:r w:rsidRPr="00A562EE">
        <w:rPr>
          <w:rFonts w:ascii="Courier New" w:hAnsi="Courier New" w:cs="Courier New"/>
          <w:b/>
          <w:bCs/>
          <w:sz w:val="20"/>
          <w:szCs w:val="20"/>
        </w:rPr>
        <w:t>Board Discussion:</w:t>
      </w:r>
      <w:r w:rsidR="002226EF" w:rsidRPr="00A562EE">
        <w:rPr>
          <w:rFonts w:ascii="Courier New" w:hAnsi="Courier New" w:cs="Courier New"/>
          <w:b/>
          <w:bCs/>
          <w:sz w:val="20"/>
          <w:szCs w:val="20"/>
        </w:rPr>
        <w:t xml:space="preserve"> </w:t>
      </w:r>
    </w:p>
    <w:p w14:paraId="03B7E27B" w14:textId="77777777" w:rsidR="002226EF" w:rsidRPr="001A2224" w:rsidRDefault="002226EF" w:rsidP="002226EF">
      <w:pPr>
        <w:rPr>
          <w:rFonts w:ascii="Courier New" w:hAnsi="Courier New" w:cs="Courier New"/>
          <w:sz w:val="20"/>
          <w:szCs w:val="20"/>
        </w:rPr>
      </w:pPr>
    </w:p>
    <w:p w14:paraId="40784AD8" w14:textId="29540A50" w:rsidR="002226EF" w:rsidRPr="001A2224" w:rsidRDefault="002226EF" w:rsidP="002226EF">
      <w:pPr>
        <w:pStyle w:val="ListParagraph"/>
        <w:numPr>
          <w:ilvl w:val="0"/>
          <w:numId w:val="26"/>
        </w:numPr>
        <w:jc w:val="both"/>
        <w:rPr>
          <w:rFonts w:ascii="Courier New" w:hAnsi="Courier New" w:cs="Courier New"/>
          <w:sz w:val="20"/>
          <w:szCs w:val="20"/>
        </w:rPr>
      </w:pPr>
      <w:r w:rsidRPr="001A2224">
        <w:rPr>
          <w:rFonts w:ascii="Courier New" w:hAnsi="Courier New" w:cs="Courier New"/>
          <w:sz w:val="20"/>
          <w:szCs w:val="20"/>
        </w:rPr>
        <w:t>Blackburn:  This is a definite improvement</w:t>
      </w:r>
      <w:r w:rsidR="00AB6391">
        <w:rPr>
          <w:rFonts w:ascii="Courier New" w:hAnsi="Courier New" w:cs="Courier New"/>
          <w:sz w:val="20"/>
          <w:szCs w:val="20"/>
        </w:rPr>
        <w:t>. I</w:t>
      </w:r>
      <w:r w:rsidRPr="001A2224">
        <w:rPr>
          <w:rFonts w:ascii="Courier New" w:hAnsi="Courier New" w:cs="Courier New"/>
          <w:sz w:val="20"/>
          <w:szCs w:val="20"/>
        </w:rPr>
        <w:t>t still feels like a lot of the spec houses that have been built around.</w:t>
      </w:r>
    </w:p>
    <w:p w14:paraId="61DC2937" w14:textId="77777777" w:rsidR="002226EF" w:rsidRPr="001A2224" w:rsidRDefault="002226EF" w:rsidP="002226EF">
      <w:pPr>
        <w:pStyle w:val="ListParagraph"/>
        <w:numPr>
          <w:ilvl w:val="0"/>
          <w:numId w:val="26"/>
        </w:numPr>
        <w:jc w:val="both"/>
        <w:rPr>
          <w:rFonts w:ascii="Courier New" w:hAnsi="Courier New" w:cs="Courier New"/>
          <w:sz w:val="20"/>
          <w:szCs w:val="20"/>
        </w:rPr>
      </w:pPr>
      <w:r w:rsidRPr="001A2224">
        <w:rPr>
          <w:rFonts w:ascii="Courier New" w:hAnsi="Courier New" w:cs="Courier New"/>
          <w:sz w:val="20"/>
          <w:szCs w:val="20"/>
        </w:rPr>
        <w:t xml:space="preserve">Whitson: I would love to see something rather than an asphalt roof. None of the inspiration photos have an asphalt roof. And it would really bring a look to the house. But I'm also understanding of people's budgets, and </w:t>
      </w:r>
      <w:r w:rsidRPr="001A2224">
        <w:rPr>
          <w:rFonts w:ascii="Courier New" w:hAnsi="Courier New" w:cs="Courier New"/>
          <w:sz w:val="20"/>
          <w:szCs w:val="20"/>
        </w:rPr>
        <w:lastRenderedPageBreak/>
        <w:t xml:space="preserve">if that architectural shingle is brought to the Building Official for approval, I could let that go, because the other elements of the house do raise it up. </w:t>
      </w:r>
    </w:p>
    <w:p w14:paraId="562620A2" w14:textId="3ED7722B" w:rsidR="002226EF" w:rsidRPr="001A2224" w:rsidRDefault="002226EF" w:rsidP="002226EF">
      <w:pPr>
        <w:pStyle w:val="ListParagraph"/>
        <w:numPr>
          <w:ilvl w:val="0"/>
          <w:numId w:val="26"/>
        </w:numPr>
        <w:jc w:val="both"/>
        <w:rPr>
          <w:rFonts w:ascii="Courier New" w:hAnsi="Courier New" w:cs="Courier New"/>
          <w:sz w:val="20"/>
          <w:szCs w:val="20"/>
        </w:rPr>
      </w:pPr>
      <w:r w:rsidRPr="001A2224">
        <w:rPr>
          <w:rFonts w:ascii="Courier New" w:hAnsi="Courier New" w:cs="Courier New"/>
          <w:sz w:val="20"/>
          <w:szCs w:val="20"/>
        </w:rPr>
        <w:t xml:space="preserve">Chairman Wall: The house is much better than last month, but I do have severe reservations about whether the BZA is going to allow that much of an infraction on the setback. </w:t>
      </w:r>
    </w:p>
    <w:p w14:paraId="0FBED825" w14:textId="00E70BF3" w:rsidR="002226EF" w:rsidRPr="001A2224" w:rsidRDefault="002226EF" w:rsidP="002226EF">
      <w:pPr>
        <w:pStyle w:val="ListParagraph"/>
        <w:numPr>
          <w:ilvl w:val="0"/>
          <w:numId w:val="26"/>
        </w:numPr>
        <w:jc w:val="both"/>
        <w:rPr>
          <w:rFonts w:ascii="Courier New" w:hAnsi="Courier New" w:cs="Courier New"/>
          <w:sz w:val="20"/>
          <w:szCs w:val="20"/>
        </w:rPr>
      </w:pPr>
      <w:r w:rsidRPr="001A2224">
        <w:rPr>
          <w:rFonts w:ascii="Courier New" w:hAnsi="Courier New" w:cs="Courier New"/>
          <w:sz w:val="20"/>
          <w:szCs w:val="20"/>
        </w:rPr>
        <w:t xml:space="preserve">Rankin: The setback has been approved by the </w:t>
      </w:r>
      <w:r w:rsidR="00A87ED7">
        <w:rPr>
          <w:rFonts w:ascii="Courier New" w:hAnsi="Courier New" w:cs="Courier New"/>
          <w:sz w:val="20"/>
          <w:szCs w:val="20"/>
        </w:rPr>
        <w:t>P</w:t>
      </w:r>
      <w:r w:rsidRPr="001A2224">
        <w:rPr>
          <w:rFonts w:ascii="Courier New" w:hAnsi="Courier New" w:cs="Courier New"/>
          <w:sz w:val="20"/>
          <w:szCs w:val="20"/>
        </w:rPr>
        <w:t xml:space="preserve">lanning </w:t>
      </w:r>
      <w:r w:rsidR="00A87ED7">
        <w:rPr>
          <w:rFonts w:ascii="Courier New" w:hAnsi="Courier New" w:cs="Courier New"/>
          <w:sz w:val="20"/>
          <w:szCs w:val="20"/>
        </w:rPr>
        <w:t>C</w:t>
      </w:r>
      <w:r w:rsidRPr="001A2224">
        <w:rPr>
          <w:rFonts w:ascii="Courier New" w:hAnsi="Courier New" w:cs="Courier New"/>
          <w:sz w:val="20"/>
          <w:szCs w:val="20"/>
        </w:rPr>
        <w:t xml:space="preserve">ommission. The question is height, </w:t>
      </w:r>
      <w:r w:rsidR="00A87ED7">
        <w:rPr>
          <w:rFonts w:ascii="Courier New" w:hAnsi="Courier New" w:cs="Courier New"/>
          <w:sz w:val="20"/>
          <w:szCs w:val="20"/>
        </w:rPr>
        <w:t>and only the BZA can grant a height variance.</w:t>
      </w:r>
    </w:p>
    <w:p w14:paraId="2776CF7F" w14:textId="3AC227FE" w:rsidR="002226EF" w:rsidRPr="001A2224" w:rsidRDefault="002226EF" w:rsidP="002226EF">
      <w:pPr>
        <w:pStyle w:val="ListParagraph"/>
        <w:numPr>
          <w:ilvl w:val="0"/>
          <w:numId w:val="26"/>
        </w:numPr>
        <w:rPr>
          <w:rFonts w:ascii="Courier New" w:hAnsi="Courier New" w:cs="Courier New"/>
          <w:sz w:val="20"/>
          <w:szCs w:val="20"/>
        </w:rPr>
      </w:pPr>
      <w:r w:rsidRPr="001A2224">
        <w:rPr>
          <w:rFonts w:ascii="Courier New" w:hAnsi="Courier New" w:cs="Courier New"/>
          <w:sz w:val="20"/>
          <w:szCs w:val="20"/>
        </w:rPr>
        <w:t>Blackburn: What are you asking the BZA for?</w:t>
      </w:r>
    </w:p>
    <w:p w14:paraId="51A25686" w14:textId="2CE7EE5B" w:rsidR="002226EF" w:rsidRPr="001A2224" w:rsidRDefault="002226EF" w:rsidP="002226EF">
      <w:pPr>
        <w:pStyle w:val="ListParagraph"/>
        <w:numPr>
          <w:ilvl w:val="0"/>
          <w:numId w:val="26"/>
        </w:numPr>
        <w:rPr>
          <w:rFonts w:ascii="Courier New" w:hAnsi="Courier New" w:cs="Courier New"/>
          <w:sz w:val="20"/>
          <w:szCs w:val="20"/>
        </w:rPr>
      </w:pPr>
      <w:r w:rsidRPr="001A2224">
        <w:rPr>
          <w:rFonts w:ascii="Courier New" w:hAnsi="Courier New" w:cs="Courier New"/>
          <w:sz w:val="20"/>
          <w:szCs w:val="20"/>
        </w:rPr>
        <w:t xml:space="preserve">In explaining the BZA presentation, Rankin noted </w:t>
      </w:r>
      <w:r w:rsidR="00A87ED7">
        <w:rPr>
          <w:rFonts w:ascii="Courier New" w:hAnsi="Courier New" w:cs="Courier New"/>
          <w:sz w:val="20"/>
          <w:szCs w:val="20"/>
        </w:rPr>
        <w:t>that the</w:t>
      </w:r>
      <w:r w:rsidRPr="001A2224">
        <w:rPr>
          <w:rFonts w:ascii="Courier New" w:hAnsi="Courier New" w:cs="Courier New"/>
          <w:sz w:val="20"/>
          <w:szCs w:val="20"/>
        </w:rPr>
        <w:t xml:space="preserve"> Planning Commission has grandfathered the rear setback of the original house. </w:t>
      </w:r>
      <w:r w:rsidR="00A87ED7">
        <w:rPr>
          <w:rFonts w:ascii="Courier New" w:hAnsi="Courier New" w:cs="Courier New"/>
          <w:sz w:val="20"/>
          <w:szCs w:val="20"/>
        </w:rPr>
        <w:t xml:space="preserve">He </w:t>
      </w:r>
      <w:r w:rsidRPr="001A2224">
        <w:rPr>
          <w:rFonts w:ascii="Courier New" w:hAnsi="Courier New" w:cs="Courier New"/>
          <w:sz w:val="20"/>
          <w:szCs w:val="20"/>
        </w:rPr>
        <w:t xml:space="preserve">noted that it was impossible to reach the FAR of 5,123 square feet without a variance from the Board of Zoning Appeals. </w:t>
      </w:r>
    </w:p>
    <w:p w14:paraId="5BDE28B2" w14:textId="6DD8B7D3" w:rsidR="002226EF" w:rsidRPr="001A2224" w:rsidRDefault="002226EF" w:rsidP="002226EF">
      <w:pPr>
        <w:pStyle w:val="ListParagraph"/>
        <w:numPr>
          <w:ilvl w:val="0"/>
          <w:numId w:val="26"/>
        </w:numPr>
        <w:rPr>
          <w:rFonts w:ascii="Courier New" w:hAnsi="Courier New" w:cs="Courier New"/>
          <w:sz w:val="20"/>
          <w:szCs w:val="20"/>
        </w:rPr>
      </w:pPr>
      <w:r w:rsidRPr="001A2224">
        <w:rPr>
          <w:rFonts w:ascii="Courier New" w:hAnsi="Courier New" w:cs="Courier New"/>
          <w:sz w:val="20"/>
          <w:szCs w:val="20"/>
        </w:rPr>
        <w:t xml:space="preserve">Blackburn: </w:t>
      </w:r>
      <w:r w:rsidR="00A87ED7">
        <w:rPr>
          <w:rFonts w:ascii="Courier New" w:hAnsi="Courier New" w:cs="Courier New"/>
          <w:sz w:val="20"/>
          <w:szCs w:val="20"/>
        </w:rPr>
        <w:t>I</w:t>
      </w:r>
      <w:r w:rsidRPr="001A2224">
        <w:rPr>
          <w:rFonts w:ascii="Courier New" w:hAnsi="Courier New" w:cs="Courier New"/>
          <w:sz w:val="20"/>
          <w:szCs w:val="20"/>
        </w:rPr>
        <w:t>f the BZA does not approve, you would be back here.</w:t>
      </w:r>
    </w:p>
    <w:p w14:paraId="74CC2295" w14:textId="77777777" w:rsidR="002226EF" w:rsidRPr="001A2224" w:rsidRDefault="002226EF" w:rsidP="002226EF">
      <w:pPr>
        <w:pStyle w:val="ListParagraph"/>
        <w:numPr>
          <w:ilvl w:val="0"/>
          <w:numId w:val="26"/>
        </w:numPr>
        <w:rPr>
          <w:rFonts w:ascii="Courier New" w:hAnsi="Courier New" w:cs="Courier New"/>
          <w:sz w:val="20"/>
          <w:szCs w:val="20"/>
        </w:rPr>
      </w:pPr>
      <w:r w:rsidRPr="001A2224">
        <w:rPr>
          <w:rFonts w:ascii="Courier New" w:hAnsi="Courier New" w:cs="Courier New"/>
          <w:sz w:val="20"/>
          <w:szCs w:val="20"/>
        </w:rPr>
        <w:t>Rankin: We would have to redesign according to the BZA recommendations.</w:t>
      </w:r>
    </w:p>
    <w:p w14:paraId="565799E0" w14:textId="77777777" w:rsidR="002226EF" w:rsidRPr="001A2224" w:rsidRDefault="002226EF" w:rsidP="002226EF">
      <w:pPr>
        <w:pStyle w:val="ListParagraph"/>
        <w:numPr>
          <w:ilvl w:val="0"/>
          <w:numId w:val="26"/>
        </w:numPr>
        <w:rPr>
          <w:rFonts w:ascii="Courier New" w:hAnsi="Courier New" w:cs="Courier New"/>
          <w:sz w:val="20"/>
          <w:szCs w:val="20"/>
        </w:rPr>
      </w:pPr>
      <w:r w:rsidRPr="001A2224">
        <w:rPr>
          <w:rFonts w:ascii="Courier New" w:hAnsi="Courier New" w:cs="Courier New"/>
          <w:sz w:val="20"/>
          <w:szCs w:val="20"/>
        </w:rPr>
        <w:t>Whitson: We will see it again if it changes at all.</w:t>
      </w:r>
    </w:p>
    <w:p w14:paraId="79B70801" w14:textId="77777777" w:rsidR="002226EF" w:rsidRPr="001A2224" w:rsidRDefault="002226EF" w:rsidP="002226EF">
      <w:pPr>
        <w:rPr>
          <w:rFonts w:ascii="Courier New" w:hAnsi="Courier New" w:cs="Courier New"/>
          <w:b/>
          <w:bCs/>
          <w:sz w:val="20"/>
          <w:szCs w:val="20"/>
        </w:rPr>
      </w:pPr>
      <w:r w:rsidRPr="001A2224">
        <w:rPr>
          <w:rFonts w:ascii="Courier New" w:hAnsi="Courier New" w:cs="Courier New"/>
          <w:sz w:val="20"/>
          <w:szCs w:val="20"/>
        </w:rPr>
        <w:t xml:space="preserve">Chairman Wall called for a </w:t>
      </w:r>
      <w:r w:rsidRPr="001A2224">
        <w:rPr>
          <w:rFonts w:ascii="Courier New" w:hAnsi="Courier New" w:cs="Courier New"/>
          <w:b/>
          <w:bCs/>
          <w:sz w:val="20"/>
          <w:szCs w:val="20"/>
        </w:rPr>
        <w:t xml:space="preserve">Vote: </w:t>
      </w:r>
      <w:r w:rsidRPr="001A2224">
        <w:rPr>
          <w:rFonts w:ascii="Courier New" w:hAnsi="Courier New" w:cs="Courier New"/>
          <w:b/>
          <w:bCs/>
          <w:sz w:val="20"/>
          <w:szCs w:val="20"/>
        </w:rPr>
        <w:tab/>
      </w:r>
      <w:r w:rsidRPr="001A2224">
        <w:rPr>
          <w:rFonts w:ascii="Courier New" w:hAnsi="Courier New" w:cs="Courier New"/>
          <w:b/>
          <w:bCs/>
          <w:sz w:val="20"/>
          <w:szCs w:val="20"/>
          <w:u w:val="single"/>
        </w:rPr>
        <w:t xml:space="preserve"> All aye</w:t>
      </w:r>
      <w:r w:rsidRPr="001A2224">
        <w:rPr>
          <w:rFonts w:ascii="Courier New" w:hAnsi="Courier New" w:cs="Courier New"/>
          <w:b/>
          <w:bCs/>
          <w:sz w:val="20"/>
          <w:szCs w:val="20"/>
        </w:rPr>
        <w:t xml:space="preserve"> </w:t>
      </w:r>
    </w:p>
    <w:p w14:paraId="7DBB0233" w14:textId="77777777" w:rsidR="002226EF" w:rsidRPr="001A2224" w:rsidRDefault="002226EF" w:rsidP="002226EF">
      <w:pPr>
        <w:rPr>
          <w:rFonts w:ascii="Courier New" w:hAnsi="Courier New" w:cs="Courier New"/>
          <w:sz w:val="20"/>
          <w:szCs w:val="20"/>
        </w:rPr>
      </w:pPr>
    </w:p>
    <w:p w14:paraId="0A5057D7" w14:textId="77777777" w:rsidR="002226EF" w:rsidRPr="001A2224" w:rsidRDefault="002226EF" w:rsidP="002226EF">
      <w:pPr>
        <w:rPr>
          <w:rFonts w:ascii="Courier New" w:hAnsi="Courier New" w:cs="Courier New"/>
          <w:b/>
          <w:bCs/>
          <w:sz w:val="20"/>
          <w:szCs w:val="20"/>
        </w:rPr>
      </w:pPr>
      <w:r w:rsidRPr="001A2224">
        <w:rPr>
          <w:rFonts w:ascii="Courier New" w:hAnsi="Courier New" w:cs="Courier New"/>
          <w:b/>
          <w:bCs/>
          <w:sz w:val="20"/>
          <w:szCs w:val="20"/>
        </w:rPr>
        <w:t>New Business</w:t>
      </w:r>
    </w:p>
    <w:p w14:paraId="47468994" w14:textId="77777777" w:rsidR="002226EF" w:rsidRPr="001A2224" w:rsidRDefault="002226EF" w:rsidP="002226EF">
      <w:pPr>
        <w:rPr>
          <w:rFonts w:ascii="Courier New" w:hAnsi="Courier New" w:cs="Courier New"/>
          <w:b/>
          <w:bCs/>
          <w:sz w:val="20"/>
          <w:szCs w:val="20"/>
        </w:rPr>
      </w:pPr>
    </w:p>
    <w:p w14:paraId="7818CEA0" w14:textId="721E0D4F" w:rsidR="002226EF" w:rsidRPr="00A562EE" w:rsidRDefault="002226EF" w:rsidP="002226EF">
      <w:pPr>
        <w:rPr>
          <w:rFonts w:ascii="Courier New" w:hAnsi="Courier New" w:cs="Courier New"/>
          <w:b/>
          <w:bCs/>
          <w:color w:val="FF0000"/>
          <w:sz w:val="20"/>
          <w:szCs w:val="20"/>
        </w:rPr>
      </w:pPr>
      <w:r w:rsidRPr="001A2224">
        <w:rPr>
          <w:rFonts w:ascii="Courier New" w:hAnsi="Courier New" w:cs="Courier New"/>
          <w:b/>
          <w:bCs/>
          <w:sz w:val="20"/>
          <w:szCs w:val="20"/>
        </w:rPr>
        <w:t>1.</w:t>
      </w:r>
      <w:r w:rsidRPr="001A2224">
        <w:rPr>
          <w:rFonts w:ascii="Courier New" w:hAnsi="Courier New" w:cs="Courier New"/>
          <w:b/>
          <w:bCs/>
          <w:sz w:val="20"/>
          <w:szCs w:val="20"/>
        </w:rPr>
        <w:tab/>
      </w:r>
      <w:r w:rsidRPr="00A562EE">
        <w:rPr>
          <w:rFonts w:ascii="Courier New" w:hAnsi="Courier New" w:cs="Courier New"/>
          <w:b/>
          <w:bCs/>
          <w:sz w:val="20"/>
          <w:szCs w:val="20"/>
        </w:rPr>
        <w:t>The application for a certificate of appropriateness for 4501 Alcott/Vintage South LLC, (21121) 438 Lynwood Blvd., for demolition of existing home (Property of Significance) and construct a new single-family home.</w:t>
      </w:r>
      <w:r w:rsidR="00C25403" w:rsidRPr="00A562EE">
        <w:rPr>
          <w:rFonts w:ascii="Courier New" w:hAnsi="Courier New" w:cs="Courier New"/>
          <w:b/>
          <w:bCs/>
          <w:sz w:val="20"/>
          <w:szCs w:val="20"/>
        </w:rPr>
        <w:t xml:space="preserve">  </w:t>
      </w:r>
    </w:p>
    <w:p w14:paraId="6ABBC47D" w14:textId="77777777" w:rsidR="002226EF" w:rsidRPr="001A2224" w:rsidRDefault="002226EF" w:rsidP="002226EF">
      <w:pPr>
        <w:rPr>
          <w:rFonts w:ascii="Courier New" w:hAnsi="Courier New" w:cs="Courier New"/>
          <w:sz w:val="20"/>
          <w:szCs w:val="20"/>
        </w:rPr>
      </w:pPr>
    </w:p>
    <w:p w14:paraId="406DCCB2" w14:textId="614002A8" w:rsidR="002226EF" w:rsidRPr="001A2224" w:rsidRDefault="0078663C" w:rsidP="002226EF">
      <w:pPr>
        <w:rPr>
          <w:rFonts w:ascii="Courier New" w:hAnsi="Courier New" w:cs="Courier New"/>
          <w:sz w:val="20"/>
          <w:szCs w:val="20"/>
        </w:rPr>
      </w:pPr>
      <w:r>
        <w:rPr>
          <w:rFonts w:ascii="Courier New" w:hAnsi="Courier New" w:cs="Courier New"/>
          <w:sz w:val="20"/>
          <w:szCs w:val="20"/>
        </w:rPr>
        <w:t>Chris Goldbeck</w:t>
      </w:r>
      <w:r w:rsidR="002226EF" w:rsidRPr="001A2224">
        <w:rPr>
          <w:rFonts w:ascii="Courier New" w:hAnsi="Courier New" w:cs="Courier New"/>
          <w:sz w:val="20"/>
          <w:szCs w:val="20"/>
        </w:rPr>
        <w:t xml:space="preserve"> with P. Shea Design representing for the owner, speaking about the design</w:t>
      </w:r>
      <w:r w:rsidR="000B1D10">
        <w:rPr>
          <w:rFonts w:ascii="Courier New" w:hAnsi="Courier New" w:cs="Courier New"/>
          <w:sz w:val="20"/>
          <w:szCs w:val="20"/>
        </w:rPr>
        <w:t>;</w:t>
      </w:r>
      <w:r w:rsidR="002226EF" w:rsidRPr="001A2224">
        <w:rPr>
          <w:rFonts w:ascii="Courier New" w:hAnsi="Courier New" w:cs="Courier New"/>
          <w:sz w:val="20"/>
          <w:szCs w:val="20"/>
        </w:rPr>
        <w:t xml:space="preserve"> Andrew Morton, from Vintage South will speak about materials and colors.</w:t>
      </w:r>
    </w:p>
    <w:p w14:paraId="4F52A7F9" w14:textId="77777777" w:rsidR="002226EF" w:rsidRPr="001A2224" w:rsidRDefault="002226EF" w:rsidP="002226EF">
      <w:pPr>
        <w:rPr>
          <w:rFonts w:ascii="Courier New" w:hAnsi="Courier New" w:cs="Courier New"/>
          <w:sz w:val="20"/>
          <w:szCs w:val="20"/>
        </w:rPr>
      </w:pPr>
    </w:p>
    <w:p w14:paraId="3102D718" w14:textId="5F614962" w:rsidR="002226EF" w:rsidRPr="001A2224" w:rsidRDefault="00C25403" w:rsidP="002226EF">
      <w:pPr>
        <w:rPr>
          <w:rFonts w:ascii="Courier New" w:hAnsi="Courier New" w:cs="Courier New"/>
          <w:sz w:val="20"/>
          <w:szCs w:val="20"/>
        </w:rPr>
      </w:pPr>
      <w:r w:rsidRPr="00896192">
        <w:rPr>
          <w:rFonts w:ascii="Courier New" w:hAnsi="Courier New" w:cs="Courier New"/>
          <w:color w:val="000000" w:themeColor="text1"/>
          <w:sz w:val="20"/>
          <w:szCs w:val="20"/>
        </w:rPr>
        <w:t xml:space="preserve">Mr. Goldbeck </w:t>
      </w:r>
      <w:r w:rsidR="00751392" w:rsidRPr="00896192">
        <w:rPr>
          <w:rFonts w:ascii="Courier New" w:hAnsi="Courier New" w:cs="Courier New"/>
          <w:color w:val="000000" w:themeColor="text1"/>
          <w:sz w:val="20"/>
          <w:szCs w:val="20"/>
        </w:rPr>
        <w:t xml:space="preserve">stated they </w:t>
      </w:r>
      <w:r w:rsidR="002226EF" w:rsidRPr="001A2224">
        <w:rPr>
          <w:rFonts w:ascii="Courier New" w:hAnsi="Courier New" w:cs="Courier New"/>
          <w:sz w:val="20"/>
          <w:szCs w:val="20"/>
        </w:rPr>
        <w:t xml:space="preserve">are asking, first for the demolition of the existing house. The existing house, built in 1938, does not possess any of the attributes as laid out for a Property of Significance for a home in Belle Meade. The home is also </w:t>
      </w:r>
      <w:r w:rsidR="002256D5" w:rsidRPr="001A2224">
        <w:rPr>
          <w:rFonts w:ascii="Courier New" w:hAnsi="Courier New" w:cs="Courier New"/>
          <w:sz w:val="20"/>
          <w:szCs w:val="20"/>
        </w:rPr>
        <w:t>uninhabitable and</w:t>
      </w:r>
      <w:r w:rsidR="00751392" w:rsidRPr="00896192">
        <w:rPr>
          <w:rFonts w:ascii="Courier New" w:hAnsi="Courier New" w:cs="Courier New"/>
          <w:color w:val="FF0000"/>
          <w:sz w:val="20"/>
          <w:szCs w:val="20"/>
        </w:rPr>
        <w:t xml:space="preserve"> </w:t>
      </w:r>
      <w:r w:rsidR="00751392" w:rsidRPr="002256D5">
        <w:rPr>
          <w:rFonts w:ascii="Courier New" w:hAnsi="Courier New" w:cs="Courier New"/>
          <w:color w:val="000000" w:themeColor="text1"/>
          <w:sz w:val="20"/>
          <w:szCs w:val="20"/>
        </w:rPr>
        <w:t>offered</w:t>
      </w:r>
      <w:r w:rsidR="00751392">
        <w:rPr>
          <w:rFonts w:ascii="Courier New" w:hAnsi="Courier New" w:cs="Courier New"/>
          <w:color w:val="FF0000"/>
          <w:sz w:val="20"/>
          <w:szCs w:val="20"/>
        </w:rPr>
        <w:t xml:space="preserve"> </w:t>
      </w:r>
      <w:r w:rsidR="002226EF" w:rsidRPr="001A2224">
        <w:rPr>
          <w:rFonts w:ascii="Courier New" w:hAnsi="Courier New" w:cs="Courier New"/>
          <w:sz w:val="20"/>
          <w:szCs w:val="20"/>
        </w:rPr>
        <w:t xml:space="preserve">photos for verification. </w:t>
      </w:r>
    </w:p>
    <w:p w14:paraId="5502932D" w14:textId="77777777" w:rsidR="002226EF" w:rsidRPr="001A2224" w:rsidRDefault="002226EF" w:rsidP="002226EF">
      <w:pPr>
        <w:rPr>
          <w:rFonts w:ascii="Courier New" w:hAnsi="Courier New" w:cs="Courier New"/>
          <w:sz w:val="20"/>
          <w:szCs w:val="20"/>
        </w:rPr>
      </w:pPr>
    </w:p>
    <w:p w14:paraId="5ED50EEC" w14:textId="77777777" w:rsidR="002226EF" w:rsidRPr="001A2224" w:rsidRDefault="002226EF" w:rsidP="002226EF">
      <w:pPr>
        <w:rPr>
          <w:rFonts w:ascii="Courier New" w:hAnsi="Courier New" w:cs="Courier New"/>
          <w:b/>
          <w:bCs/>
          <w:sz w:val="20"/>
          <w:szCs w:val="20"/>
        </w:rPr>
      </w:pPr>
      <w:r w:rsidRPr="001A2224">
        <w:rPr>
          <w:rFonts w:ascii="Courier New" w:hAnsi="Courier New" w:cs="Courier New"/>
          <w:b/>
          <w:bCs/>
          <w:sz w:val="20"/>
          <w:szCs w:val="20"/>
        </w:rPr>
        <w:t>Board Questions and Comments:</w:t>
      </w:r>
    </w:p>
    <w:p w14:paraId="2EAA4AF4" w14:textId="77777777" w:rsidR="002226EF" w:rsidRPr="001A2224" w:rsidRDefault="002226EF" w:rsidP="002226EF">
      <w:pPr>
        <w:rPr>
          <w:rFonts w:ascii="Courier New" w:hAnsi="Courier New" w:cs="Courier New"/>
          <w:sz w:val="20"/>
          <w:szCs w:val="20"/>
        </w:rPr>
      </w:pPr>
    </w:p>
    <w:p w14:paraId="560A3699" w14:textId="77777777" w:rsidR="002226EF" w:rsidRPr="001A2224" w:rsidRDefault="002226EF" w:rsidP="002226EF">
      <w:pPr>
        <w:pStyle w:val="ListParagraph"/>
        <w:numPr>
          <w:ilvl w:val="0"/>
          <w:numId w:val="28"/>
        </w:numPr>
        <w:rPr>
          <w:rFonts w:ascii="Courier New" w:hAnsi="Courier New" w:cs="Courier New"/>
          <w:sz w:val="20"/>
          <w:szCs w:val="20"/>
        </w:rPr>
      </w:pPr>
      <w:r w:rsidRPr="001A2224">
        <w:rPr>
          <w:rFonts w:ascii="Courier New" w:hAnsi="Courier New" w:cs="Courier New"/>
          <w:sz w:val="20"/>
          <w:szCs w:val="20"/>
        </w:rPr>
        <w:t>Farris: Mr. Chairman do we want to bifurcate this?</w:t>
      </w:r>
    </w:p>
    <w:p w14:paraId="60DD821E" w14:textId="77777777" w:rsidR="002226EF" w:rsidRPr="001A2224" w:rsidRDefault="002226EF" w:rsidP="002226EF">
      <w:pPr>
        <w:pStyle w:val="ListParagraph"/>
        <w:numPr>
          <w:ilvl w:val="0"/>
          <w:numId w:val="28"/>
        </w:numPr>
        <w:rPr>
          <w:rFonts w:ascii="Courier New" w:hAnsi="Courier New" w:cs="Courier New"/>
          <w:sz w:val="20"/>
          <w:szCs w:val="20"/>
        </w:rPr>
      </w:pPr>
      <w:r w:rsidRPr="001A2224">
        <w:rPr>
          <w:rFonts w:ascii="Courier New" w:hAnsi="Courier New" w:cs="Courier New"/>
          <w:sz w:val="20"/>
          <w:szCs w:val="20"/>
        </w:rPr>
        <w:t>Chairman Wall: Yes, we will do the demolition discussion first.</w:t>
      </w:r>
    </w:p>
    <w:p w14:paraId="2CD5A060" w14:textId="77777777" w:rsidR="002226EF" w:rsidRPr="001A2224" w:rsidRDefault="002226EF" w:rsidP="002226EF">
      <w:pPr>
        <w:pStyle w:val="ListParagraph"/>
        <w:numPr>
          <w:ilvl w:val="0"/>
          <w:numId w:val="28"/>
        </w:numPr>
        <w:rPr>
          <w:rFonts w:ascii="Courier New" w:hAnsi="Courier New" w:cs="Courier New"/>
          <w:sz w:val="20"/>
          <w:szCs w:val="20"/>
        </w:rPr>
      </w:pPr>
      <w:r w:rsidRPr="001A2224">
        <w:rPr>
          <w:rFonts w:ascii="Courier New" w:hAnsi="Courier New" w:cs="Courier New"/>
          <w:sz w:val="20"/>
          <w:szCs w:val="20"/>
        </w:rPr>
        <w:t>Farris: I've been at the residence briefly walked around and I don't see it as a property of significance.</w:t>
      </w:r>
    </w:p>
    <w:p w14:paraId="1A7656CC" w14:textId="77777777" w:rsidR="002226EF" w:rsidRPr="001A2224" w:rsidRDefault="002226EF" w:rsidP="002226EF">
      <w:pPr>
        <w:pStyle w:val="ListParagraph"/>
        <w:numPr>
          <w:ilvl w:val="0"/>
          <w:numId w:val="28"/>
        </w:numPr>
        <w:rPr>
          <w:rFonts w:ascii="Courier New" w:hAnsi="Courier New" w:cs="Courier New"/>
          <w:sz w:val="20"/>
          <w:szCs w:val="20"/>
        </w:rPr>
      </w:pPr>
      <w:r w:rsidRPr="001A2224">
        <w:rPr>
          <w:rFonts w:ascii="Courier New" w:hAnsi="Courier New" w:cs="Courier New"/>
          <w:sz w:val="20"/>
          <w:szCs w:val="20"/>
        </w:rPr>
        <w:t xml:space="preserve">Chairman Wall: I've been there twice and it's in rough shape. </w:t>
      </w:r>
    </w:p>
    <w:p w14:paraId="48EC945E" w14:textId="77777777" w:rsidR="002226EF" w:rsidRPr="001A2224" w:rsidRDefault="002226EF" w:rsidP="002226EF">
      <w:pPr>
        <w:rPr>
          <w:rFonts w:ascii="Courier New" w:hAnsi="Courier New" w:cs="Courier New"/>
          <w:b/>
          <w:bCs/>
          <w:sz w:val="20"/>
          <w:szCs w:val="20"/>
        </w:rPr>
      </w:pPr>
      <w:r w:rsidRPr="001A2224">
        <w:rPr>
          <w:rFonts w:ascii="Courier New" w:hAnsi="Courier New" w:cs="Courier New"/>
          <w:b/>
          <w:bCs/>
          <w:sz w:val="20"/>
          <w:szCs w:val="20"/>
        </w:rPr>
        <w:t>No Public Comment</w:t>
      </w:r>
    </w:p>
    <w:p w14:paraId="3704C632" w14:textId="77777777" w:rsidR="002226EF" w:rsidRPr="001A2224" w:rsidRDefault="002226EF" w:rsidP="002226EF">
      <w:pPr>
        <w:rPr>
          <w:rFonts w:ascii="Courier New" w:hAnsi="Courier New" w:cs="Courier New"/>
          <w:b/>
          <w:bCs/>
          <w:sz w:val="20"/>
          <w:szCs w:val="20"/>
        </w:rPr>
      </w:pPr>
    </w:p>
    <w:p w14:paraId="4D344328" w14:textId="77777777" w:rsidR="002226EF" w:rsidRPr="001A2224" w:rsidRDefault="002226EF" w:rsidP="002226EF">
      <w:pPr>
        <w:rPr>
          <w:rFonts w:ascii="Courier New" w:hAnsi="Courier New" w:cs="Courier New"/>
          <w:sz w:val="20"/>
          <w:szCs w:val="20"/>
        </w:rPr>
      </w:pPr>
      <w:r w:rsidRPr="001A2224">
        <w:rPr>
          <w:rFonts w:ascii="Courier New" w:hAnsi="Courier New" w:cs="Courier New"/>
          <w:b/>
          <w:bCs/>
          <w:sz w:val="20"/>
          <w:szCs w:val="20"/>
        </w:rPr>
        <w:t xml:space="preserve">Motion to approve demolition:    </w:t>
      </w:r>
      <w:r w:rsidRPr="001A2224">
        <w:rPr>
          <w:rFonts w:ascii="Courier New" w:hAnsi="Courier New" w:cs="Courier New"/>
          <w:b/>
          <w:bCs/>
          <w:sz w:val="20"/>
          <w:szCs w:val="20"/>
          <w:u w:val="single"/>
        </w:rPr>
        <w:t>Farris</w:t>
      </w:r>
      <w:r w:rsidRPr="001A2224">
        <w:rPr>
          <w:rFonts w:ascii="Courier New" w:hAnsi="Courier New" w:cs="Courier New"/>
          <w:b/>
          <w:bCs/>
          <w:sz w:val="20"/>
          <w:szCs w:val="20"/>
        </w:rPr>
        <w:tab/>
        <w:t xml:space="preserve">Second:    </w:t>
      </w:r>
      <w:r w:rsidRPr="001A2224">
        <w:rPr>
          <w:rFonts w:ascii="Courier New" w:hAnsi="Courier New" w:cs="Courier New"/>
          <w:b/>
          <w:bCs/>
          <w:sz w:val="20"/>
          <w:szCs w:val="20"/>
          <w:u w:val="single"/>
        </w:rPr>
        <w:t>Rankin</w:t>
      </w:r>
      <w:r w:rsidRPr="001A2224">
        <w:rPr>
          <w:rFonts w:ascii="Courier New" w:hAnsi="Courier New" w:cs="Courier New"/>
          <w:b/>
          <w:bCs/>
          <w:sz w:val="20"/>
          <w:szCs w:val="20"/>
        </w:rPr>
        <w:tab/>
        <w:t xml:space="preserve">Vote:    </w:t>
      </w:r>
      <w:r w:rsidRPr="001A2224">
        <w:rPr>
          <w:rFonts w:ascii="Courier New" w:hAnsi="Courier New" w:cs="Courier New"/>
          <w:b/>
          <w:bCs/>
          <w:sz w:val="20"/>
          <w:szCs w:val="20"/>
          <w:u w:val="single"/>
        </w:rPr>
        <w:t>All aye</w:t>
      </w:r>
      <w:r w:rsidRPr="001A2224">
        <w:rPr>
          <w:rFonts w:ascii="Courier New" w:hAnsi="Courier New" w:cs="Courier New"/>
          <w:sz w:val="20"/>
          <w:szCs w:val="20"/>
        </w:rPr>
        <w:tab/>
      </w:r>
    </w:p>
    <w:p w14:paraId="69012AF3" w14:textId="77777777" w:rsidR="002226EF" w:rsidRPr="001A2224" w:rsidRDefault="002226EF" w:rsidP="002226EF">
      <w:pPr>
        <w:rPr>
          <w:rFonts w:ascii="Courier New" w:hAnsi="Courier New" w:cs="Courier New"/>
          <w:sz w:val="20"/>
          <w:szCs w:val="20"/>
        </w:rPr>
      </w:pPr>
    </w:p>
    <w:p w14:paraId="0CEBE4A5" w14:textId="3FDF7EA0" w:rsidR="002226EF" w:rsidRDefault="000B1D10" w:rsidP="002226EF">
      <w:pPr>
        <w:rPr>
          <w:rFonts w:ascii="Courier New" w:hAnsi="Courier New" w:cs="Courier New"/>
          <w:sz w:val="20"/>
          <w:szCs w:val="20"/>
        </w:rPr>
      </w:pPr>
      <w:r>
        <w:rPr>
          <w:rFonts w:ascii="Courier New" w:hAnsi="Courier New" w:cs="Courier New"/>
          <w:sz w:val="20"/>
          <w:szCs w:val="20"/>
        </w:rPr>
        <w:t>Presentation on new home design</w:t>
      </w:r>
    </w:p>
    <w:p w14:paraId="7C09A307" w14:textId="77777777" w:rsidR="000B1D10" w:rsidRPr="001A2224" w:rsidRDefault="000B1D10" w:rsidP="002226EF">
      <w:pPr>
        <w:rPr>
          <w:rFonts w:ascii="Courier New" w:hAnsi="Courier New" w:cs="Courier New"/>
          <w:sz w:val="20"/>
          <w:szCs w:val="20"/>
        </w:rPr>
      </w:pPr>
    </w:p>
    <w:p w14:paraId="50AF514D" w14:textId="7502DDAF" w:rsidR="002226EF" w:rsidRPr="001A2224" w:rsidRDefault="000B1D10" w:rsidP="002226EF">
      <w:pPr>
        <w:rPr>
          <w:rFonts w:ascii="Courier New" w:hAnsi="Courier New" w:cs="Courier New"/>
          <w:sz w:val="20"/>
          <w:szCs w:val="20"/>
        </w:rPr>
      </w:pPr>
      <w:r>
        <w:rPr>
          <w:rFonts w:ascii="Courier New" w:hAnsi="Courier New" w:cs="Courier New"/>
          <w:sz w:val="20"/>
          <w:szCs w:val="20"/>
        </w:rPr>
        <w:t>Goldbeck</w:t>
      </w:r>
      <w:r w:rsidR="002226EF" w:rsidRPr="001A2224">
        <w:rPr>
          <w:rFonts w:ascii="Courier New" w:hAnsi="Courier New" w:cs="Courier New"/>
          <w:sz w:val="20"/>
          <w:szCs w:val="20"/>
        </w:rPr>
        <w:t>:</w:t>
      </w:r>
      <w:r>
        <w:rPr>
          <w:rFonts w:ascii="Courier New" w:hAnsi="Courier New" w:cs="Courier New"/>
          <w:sz w:val="20"/>
          <w:szCs w:val="20"/>
        </w:rPr>
        <w:t xml:space="preserve"> </w:t>
      </w:r>
      <w:r w:rsidR="002226EF" w:rsidRPr="001A2224">
        <w:rPr>
          <w:rFonts w:ascii="Courier New" w:hAnsi="Courier New" w:cs="Courier New"/>
          <w:sz w:val="20"/>
          <w:szCs w:val="20"/>
        </w:rPr>
        <w:t xml:space="preserve">There are 13 houses in the neighborhood we considered in terms of height and style, to be in context with the design we are considering.  It is an eclectic mix of houses, some older houses; 5 houses were built in the last 25 years. Style wise we have a Spanish Revival home. </w:t>
      </w:r>
      <w:r>
        <w:rPr>
          <w:rFonts w:ascii="Courier New" w:hAnsi="Courier New" w:cs="Courier New"/>
          <w:sz w:val="20"/>
          <w:szCs w:val="20"/>
        </w:rPr>
        <w:t>T</w:t>
      </w:r>
      <w:r w:rsidR="002226EF" w:rsidRPr="001A2224">
        <w:rPr>
          <w:rFonts w:ascii="Courier New" w:hAnsi="Courier New" w:cs="Courier New"/>
          <w:sz w:val="20"/>
          <w:szCs w:val="20"/>
        </w:rPr>
        <w:t>he Spanish Revival style is found in Belle Meade, and I’ve included examples in the packet.</w:t>
      </w:r>
    </w:p>
    <w:p w14:paraId="70CEDC20" w14:textId="77777777" w:rsidR="002226EF" w:rsidRPr="001A2224" w:rsidRDefault="002226EF" w:rsidP="002226EF">
      <w:pPr>
        <w:rPr>
          <w:rFonts w:ascii="Courier New" w:hAnsi="Courier New" w:cs="Courier New"/>
          <w:sz w:val="20"/>
          <w:szCs w:val="20"/>
        </w:rPr>
      </w:pPr>
    </w:p>
    <w:p w14:paraId="4ADF99B5" w14:textId="57D4D28E" w:rsidR="002226EF" w:rsidRPr="001A2224" w:rsidRDefault="000B1D10" w:rsidP="002226EF">
      <w:pPr>
        <w:rPr>
          <w:rFonts w:ascii="Courier New" w:hAnsi="Courier New" w:cs="Courier New"/>
          <w:sz w:val="20"/>
          <w:szCs w:val="20"/>
        </w:rPr>
      </w:pPr>
      <w:r>
        <w:rPr>
          <w:rFonts w:ascii="Courier New" w:hAnsi="Courier New" w:cs="Courier New"/>
          <w:sz w:val="20"/>
          <w:szCs w:val="20"/>
        </w:rPr>
        <w:t>Goldbeck</w:t>
      </w:r>
      <w:r w:rsidR="002226EF" w:rsidRPr="001A2224">
        <w:rPr>
          <w:rFonts w:ascii="Courier New" w:hAnsi="Courier New" w:cs="Courier New"/>
          <w:sz w:val="20"/>
          <w:szCs w:val="20"/>
        </w:rPr>
        <w:t xml:space="preserve"> went over the style attributes of the proposed construction, and the features of the design that qualify the home as Spanish Revival. These included window and arch design as well as gable formation. </w:t>
      </w:r>
      <w:r>
        <w:rPr>
          <w:rFonts w:ascii="Courier New" w:hAnsi="Courier New" w:cs="Courier New"/>
          <w:sz w:val="20"/>
          <w:szCs w:val="20"/>
        </w:rPr>
        <w:t>Goldbeck</w:t>
      </w:r>
      <w:r w:rsidR="002226EF" w:rsidRPr="001A2224">
        <w:rPr>
          <w:rFonts w:ascii="Courier New" w:hAnsi="Courier New" w:cs="Courier New"/>
          <w:sz w:val="20"/>
          <w:szCs w:val="20"/>
        </w:rPr>
        <w:t xml:space="preserve"> also pointed out that the previous presentation brought concerns about window shutters which had been added to the home. </w:t>
      </w:r>
      <w:r>
        <w:rPr>
          <w:rFonts w:ascii="Courier New" w:hAnsi="Courier New" w:cs="Courier New"/>
          <w:sz w:val="20"/>
          <w:szCs w:val="20"/>
        </w:rPr>
        <w:t>Goldbeck</w:t>
      </w:r>
      <w:r w:rsidR="002226EF" w:rsidRPr="001A2224">
        <w:rPr>
          <w:rFonts w:ascii="Courier New" w:hAnsi="Courier New" w:cs="Courier New"/>
          <w:sz w:val="20"/>
          <w:szCs w:val="20"/>
        </w:rPr>
        <w:t xml:space="preserve"> briefly discussed the footprint of the home, noting that it was less than might be expected </w:t>
      </w:r>
      <w:r w:rsidRPr="001A2224">
        <w:rPr>
          <w:rFonts w:ascii="Courier New" w:hAnsi="Courier New" w:cs="Courier New"/>
          <w:sz w:val="20"/>
          <w:szCs w:val="20"/>
        </w:rPr>
        <w:t>because</w:t>
      </w:r>
      <w:r w:rsidR="002226EF" w:rsidRPr="001A2224">
        <w:rPr>
          <w:rFonts w:ascii="Courier New" w:hAnsi="Courier New" w:cs="Courier New"/>
          <w:sz w:val="20"/>
          <w:szCs w:val="20"/>
        </w:rPr>
        <w:t xml:space="preserve"> currently surveyors are backed up and the lot had not yet been surveyed.</w:t>
      </w:r>
    </w:p>
    <w:p w14:paraId="7F1885BF" w14:textId="77777777" w:rsidR="002226EF" w:rsidRPr="001A2224" w:rsidRDefault="002226EF" w:rsidP="002226EF">
      <w:pPr>
        <w:rPr>
          <w:rFonts w:ascii="Courier New" w:hAnsi="Courier New" w:cs="Courier New"/>
          <w:sz w:val="20"/>
          <w:szCs w:val="20"/>
        </w:rPr>
      </w:pPr>
    </w:p>
    <w:p w14:paraId="6ACFFE26" w14:textId="77777777" w:rsidR="002226EF" w:rsidRPr="001A2224" w:rsidRDefault="002226EF" w:rsidP="002226EF">
      <w:pPr>
        <w:rPr>
          <w:rFonts w:ascii="Courier New" w:hAnsi="Courier New" w:cs="Courier New"/>
          <w:b/>
          <w:bCs/>
          <w:sz w:val="20"/>
          <w:szCs w:val="20"/>
        </w:rPr>
      </w:pPr>
      <w:r w:rsidRPr="001A2224">
        <w:rPr>
          <w:rFonts w:ascii="Courier New" w:hAnsi="Courier New" w:cs="Courier New"/>
          <w:b/>
          <w:bCs/>
          <w:sz w:val="20"/>
          <w:szCs w:val="20"/>
        </w:rPr>
        <w:t>Board Questions and Comments:</w:t>
      </w:r>
    </w:p>
    <w:p w14:paraId="4855EB1F" w14:textId="77777777" w:rsidR="002226EF" w:rsidRPr="001A2224" w:rsidRDefault="002226EF" w:rsidP="002226EF">
      <w:pPr>
        <w:rPr>
          <w:rFonts w:ascii="Courier New" w:hAnsi="Courier New" w:cs="Courier New"/>
          <w:sz w:val="20"/>
          <w:szCs w:val="20"/>
        </w:rPr>
      </w:pPr>
    </w:p>
    <w:p w14:paraId="159F7B20" w14:textId="594034D3" w:rsidR="002226EF" w:rsidRPr="000B1D10" w:rsidRDefault="002226EF" w:rsidP="000B1D10">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Whitson: A key part of the Spanish Revival is the clay tile roof. Can you tell us about roof you’d like to put on this house?</w:t>
      </w:r>
    </w:p>
    <w:p w14:paraId="22432AA8" w14:textId="22500B0D"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 xml:space="preserve">Morton: </w:t>
      </w:r>
      <w:r w:rsidR="000B1D10">
        <w:rPr>
          <w:rFonts w:ascii="Courier New" w:hAnsi="Courier New" w:cs="Courier New"/>
          <w:sz w:val="20"/>
          <w:szCs w:val="20"/>
        </w:rPr>
        <w:t xml:space="preserve">We are showing </w:t>
      </w:r>
      <w:r w:rsidRPr="001A2224">
        <w:rPr>
          <w:rFonts w:ascii="Courier New" w:hAnsi="Courier New" w:cs="Courier New"/>
          <w:sz w:val="20"/>
          <w:szCs w:val="20"/>
        </w:rPr>
        <w:t xml:space="preserve">a composition shingle. </w:t>
      </w:r>
      <w:r w:rsidR="000B1D10">
        <w:rPr>
          <w:rFonts w:ascii="Courier New" w:hAnsi="Courier New" w:cs="Courier New"/>
          <w:sz w:val="20"/>
          <w:szCs w:val="20"/>
        </w:rPr>
        <w:t>We are</w:t>
      </w:r>
      <w:r w:rsidRPr="001A2224">
        <w:rPr>
          <w:rFonts w:ascii="Courier New" w:hAnsi="Courier New" w:cs="Courier New"/>
          <w:sz w:val="20"/>
          <w:szCs w:val="20"/>
        </w:rPr>
        <w:t xml:space="preserve"> trying to make that work as part of the Spanish Revival style. The Belle Meade notebook said that the clay tile roof is often, but not always, a characteristic of the Spanish Revival style. </w:t>
      </w:r>
    </w:p>
    <w:p w14:paraId="05C83312" w14:textId="77777777"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Whitson: Do you have any examples in Belle Meade of that style of composition shingle?</w:t>
      </w:r>
    </w:p>
    <w:p w14:paraId="6C5BEA51" w14:textId="442EB54A" w:rsidR="002226EF" w:rsidRPr="001A2224" w:rsidRDefault="000B1D10" w:rsidP="002226EF">
      <w:pPr>
        <w:pStyle w:val="ListParagraph"/>
        <w:numPr>
          <w:ilvl w:val="0"/>
          <w:numId w:val="30"/>
        </w:numPr>
        <w:rPr>
          <w:rFonts w:ascii="Courier New" w:hAnsi="Courier New" w:cs="Courier New"/>
          <w:sz w:val="20"/>
          <w:szCs w:val="20"/>
        </w:rPr>
      </w:pPr>
      <w:r>
        <w:rPr>
          <w:rFonts w:ascii="Courier New" w:hAnsi="Courier New" w:cs="Courier New"/>
          <w:sz w:val="20"/>
          <w:szCs w:val="20"/>
        </w:rPr>
        <w:t>Goldbeck</w:t>
      </w:r>
      <w:r w:rsidR="002226EF" w:rsidRPr="001A2224">
        <w:rPr>
          <w:rFonts w:ascii="Courier New" w:hAnsi="Courier New" w:cs="Courier New"/>
          <w:sz w:val="20"/>
          <w:szCs w:val="20"/>
        </w:rPr>
        <w:t>: I do not have examples of that.</w:t>
      </w:r>
    </w:p>
    <w:p w14:paraId="1D3908C8" w14:textId="4C3AF8EC"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Blackburn:</w:t>
      </w:r>
      <w:r w:rsidR="000B1D10">
        <w:rPr>
          <w:rFonts w:ascii="Courier New" w:hAnsi="Courier New" w:cs="Courier New"/>
          <w:sz w:val="20"/>
          <w:szCs w:val="20"/>
        </w:rPr>
        <w:t xml:space="preserve"> </w:t>
      </w:r>
      <w:r w:rsidRPr="001A2224">
        <w:rPr>
          <w:rFonts w:ascii="Courier New" w:hAnsi="Courier New" w:cs="Courier New"/>
          <w:sz w:val="20"/>
          <w:szCs w:val="20"/>
        </w:rPr>
        <w:t>I have a Spanish Revival house and I've never seen a true Spanish revival house without the roof that she (Whitson) is referring to.</w:t>
      </w:r>
    </w:p>
    <w:p w14:paraId="3012B51A" w14:textId="7D3CD0F6"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Whitson:</w:t>
      </w:r>
      <w:r w:rsidR="000B1D10">
        <w:rPr>
          <w:rFonts w:ascii="Courier New" w:hAnsi="Courier New" w:cs="Courier New"/>
          <w:sz w:val="20"/>
          <w:szCs w:val="20"/>
        </w:rPr>
        <w:t xml:space="preserve"> </w:t>
      </w:r>
      <w:r w:rsidRPr="001A2224">
        <w:rPr>
          <w:rFonts w:ascii="Courier New" w:hAnsi="Courier New" w:cs="Courier New"/>
          <w:sz w:val="20"/>
          <w:szCs w:val="20"/>
        </w:rPr>
        <w:t>I have seen them in slate.</w:t>
      </w:r>
    </w:p>
    <w:p w14:paraId="58BA751E" w14:textId="77777777"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Blackburn: A tile roof is a defining feature. I would like for you talk us through how your house represents these examples (from the inspirational photos).</w:t>
      </w:r>
    </w:p>
    <w:p w14:paraId="042BF577" w14:textId="31F4C564" w:rsidR="002226EF" w:rsidRPr="001A2224" w:rsidRDefault="000B1D10" w:rsidP="002226EF">
      <w:pPr>
        <w:pStyle w:val="ListParagraph"/>
        <w:numPr>
          <w:ilvl w:val="0"/>
          <w:numId w:val="30"/>
        </w:numPr>
        <w:rPr>
          <w:rFonts w:ascii="Courier New" w:hAnsi="Courier New" w:cs="Courier New"/>
          <w:sz w:val="20"/>
          <w:szCs w:val="20"/>
        </w:rPr>
      </w:pPr>
      <w:r>
        <w:rPr>
          <w:rFonts w:ascii="Courier New" w:hAnsi="Courier New" w:cs="Courier New"/>
          <w:sz w:val="20"/>
          <w:szCs w:val="20"/>
        </w:rPr>
        <w:t>Goldbeck</w:t>
      </w:r>
      <w:r w:rsidR="002226EF" w:rsidRPr="001A2224">
        <w:rPr>
          <w:rFonts w:ascii="Courier New" w:hAnsi="Courier New" w:cs="Courier New"/>
          <w:sz w:val="20"/>
          <w:szCs w:val="20"/>
        </w:rPr>
        <w:t>: The house at 221 Deer Park Circle has an arched entry, the home on Jackson</w:t>
      </w:r>
      <w:r>
        <w:rPr>
          <w:rFonts w:ascii="Courier New" w:hAnsi="Courier New" w:cs="Courier New"/>
          <w:sz w:val="20"/>
          <w:szCs w:val="20"/>
        </w:rPr>
        <w:t xml:space="preserve"> Blvd.</w:t>
      </w:r>
      <w:r w:rsidR="002226EF" w:rsidRPr="001A2224">
        <w:rPr>
          <w:rFonts w:ascii="Courier New" w:hAnsi="Courier New" w:cs="Courier New"/>
          <w:sz w:val="20"/>
          <w:szCs w:val="20"/>
        </w:rPr>
        <w:t xml:space="preserve"> has arched windows; many of the homes had very simple reforms as is also in our design. There are shutters on many of the homes which we have incorporated as well. The home at 716 Enquirer </w:t>
      </w:r>
      <w:r w:rsidR="00A13872">
        <w:rPr>
          <w:rFonts w:ascii="Courier New" w:hAnsi="Courier New" w:cs="Courier New"/>
          <w:sz w:val="20"/>
          <w:szCs w:val="20"/>
        </w:rPr>
        <w:t xml:space="preserve">Ave. </w:t>
      </w:r>
      <w:r w:rsidR="002226EF" w:rsidRPr="001A2224">
        <w:rPr>
          <w:rFonts w:ascii="Courier New" w:hAnsi="Courier New" w:cs="Courier New"/>
          <w:sz w:val="20"/>
          <w:szCs w:val="20"/>
        </w:rPr>
        <w:t>has small decorative windows above the front door which we’ve also incorporated.</w:t>
      </w:r>
    </w:p>
    <w:p w14:paraId="2574897C" w14:textId="77777777"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Whitson: Can you tell me what the materials are for the balcony that you're showing above one of the arched windows on the right side.</w:t>
      </w:r>
    </w:p>
    <w:p w14:paraId="02CB16D1" w14:textId="77777777"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Morton: Ideally, that would be cedar.</w:t>
      </w:r>
    </w:p>
    <w:p w14:paraId="44370F51" w14:textId="77777777"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Blackburn: Painted or stained cedar?</w:t>
      </w:r>
    </w:p>
    <w:p w14:paraId="0F536388" w14:textId="7CC7EE7E"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 xml:space="preserve">Morton: </w:t>
      </w:r>
      <w:r w:rsidR="00A13872">
        <w:rPr>
          <w:rFonts w:ascii="Courier New" w:hAnsi="Courier New" w:cs="Courier New"/>
          <w:sz w:val="20"/>
          <w:szCs w:val="20"/>
        </w:rPr>
        <w:t>S</w:t>
      </w:r>
      <w:r w:rsidRPr="001A2224">
        <w:rPr>
          <w:rFonts w:ascii="Courier New" w:hAnsi="Courier New" w:cs="Courier New"/>
          <w:sz w:val="20"/>
          <w:szCs w:val="20"/>
        </w:rPr>
        <w:t>tained as close to a natural color as possible.</w:t>
      </w:r>
    </w:p>
    <w:p w14:paraId="0D1E1F5E" w14:textId="1D154DDD"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 xml:space="preserve">Blackburn: Your windows on your example are curved but they are different proportions. One of the defining features about the Spanish Revival is usually they are smaller windows. </w:t>
      </w:r>
    </w:p>
    <w:p w14:paraId="57A60D26" w14:textId="77777777"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Farris: Can we see the other elevations?</w:t>
      </w:r>
    </w:p>
    <w:p w14:paraId="185346E5" w14:textId="77777777"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 xml:space="preserve">Blackburn: Is that clapboard? </w:t>
      </w:r>
    </w:p>
    <w:p w14:paraId="4DD37BBC" w14:textId="771E91CA" w:rsidR="002226EF" w:rsidRPr="001A2224" w:rsidRDefault="000B1D10" w:rsidP="002226EF">
      <w:pPr>
        <w:pStyle w:val="ListParagraph"/>
        <w:numPr>
          <w:ilvl w:val="0"/>
          <w:numId w:val="30"/>
        </w:numPr>
        <w:rPr>
          <w:rFonts w:ascii="Courier New" w:hAnsi="Courier New" w:cs="Courier New"/>
          <w:sz w:val="20"/>
          <w:szCs w:val="20"/>
        </w:rPr>
      </w:pPr>
      <w:r>
        <w:rPr>
          <w:rFonts w:ascii="Courier New" w:hAnsi="Courier New" w:cs="Courier New"/>
          <w:sz w:val="20"/>
          <w:szCs w:val="20"/>
        </w:rPr>
        <w:t>Goldbeck</w:t>
      </w:r>
      <w:r w:rsidR="002226EF" w:rsidRPr="001A2224">
        <w:rPr>
          <w:rFonts w:ascii="Courier New" w:hAnsi="Courier New" w:cs="Courier New"/>
          <w:sz w:val="20"/>
          <w:szCs w:val="20"/>
        </w:rPr>
        <w:t xml:space="preserve">: Yes, that is to break up the material and color to keep it from being too monolithic. He </w:t>
      </w:r>
      <w:r w:rsidR="00DD6AAB">
        <w:rPr>
          <w:rFonts w:ascii="Courier New" w:hAnsi="Courier New" w:cs="Courier New"/>
          <w:sz w:val="20"/>
          <w:szCs w:val="20"/>
        </w:rPr>
        <w:t>pointed</w:t>
      </w:r>
      <w:r w:rsidR="002226EF" w:rsidRPr="001A2224">
        <w:rPr>
          <w:rFonts w:ascii="Courier New" w:hAnsi="Courier New" w:cs="Courier New"/>
          <w:sz w:val="20"/>
          <w:szCs w:val="20"/>
        </w:rPr>
        <w:t xml:space="preserve"> out examples from the Field Guide of the larger arch windows, in response to Blackburn’s </w:t>
      </w:r>
      <w:r w:rsidR="00DD6AAB">
        <w:rPr>
          <w:rFonts w:ascii="Courier New" w:hAnsi="Courier New" w:cs="Courier New"/>
          <w:sz w:val="20"/>
          <w:szCs w:val="20"/>
        </w:rPr>
        <w:t xml:space="preserve">earlier </w:t>
      </w:r>
      <w:r w:rsidR="002226EF" w:rsidRPr="001A2224">
        <w:rPr>
          <w:rFonts w:ascii="Courier New" w:hAnsi="Courier New" w:cs="Courier New"/>
          <w:sz w:val="20"/>
          <w:szCs w:val="20"/>
        </w:rPr>
        <w:t>concern about the window size, noting the windows on the first floor could be better scaled.</w:t>
      </w:r>
    </w:p>
    <w:p w14:paraId="453EAC25" w14:textId="77777777"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 xml:space="preserve">Farris: What is the ceiling height of the first floor? </w:t>
      </w:r>
    </w:p>
    <w:p w14:paraId="105EE0E9" w14:textId="28325ED0" w:rsidR="002226EF" w:rsidRPr="001A2224" w:rsidRDefault="000B1D10" w:rsidP="002226EF">
      <w:pPr>
        <w:pStyle w:val="ListParagraph"/>
        <w:numPr>
          <w:ilvl w:val="0"/>
          <w:numId w:val="30"/>
        </w:numPr>
        <w:rPr>
          <w:rFonts w:ascii="Courier New" w:hAnsi="Courier New" w:cs="Courier New"/>
          <w:sz w:val="20"/>
          <w:szCs w:val="20"/>
        </w:rPr>
      </w:pPr>
      <w:r>
        <w:rPr>
          <w:rFonts w:ascii="Courier New" w:hAnsi="Courier New" w:cs="Courier New"/>
          <w:sz w:val="20"/>
          <w:szCs w:val="20"/>
        </w:rPr>
        <w:t>Goldbeck</w:t>
      </w:r>
      <w:r w:rsidR="002226EF" w:rsidRPr="001A2224">
        <w:rPr>
          <w:rFonts w:ascii="Courier New" w:hAnsi="Courier New" w:cs="Courier New"/>
          <w:sz w:val="20"/>
          <w:szCs w:val="20"/>
        </w:rPr>
        <w:t>: 11 feet. Second floor is 9 feet.</w:t>
      </w:r>
    </w:p>
    <w:p w14:paraId="22E6F97A" w14:textId="128F3E33"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lastRenderedPageBreak/>
        <w:t xml:space="preserve">Whitson: My issue with the right-side elevation is the massing. It's just a long, big box and I don't agree with putting siding on a Spanish Revival to break that up. Normally </w:t>
      </w:r>
      <w:r w:rsidR="00DD6AAB">
        <w:rPr>
          <w:rFonts w:ascii="Courier New" w:hAnsi="Courier New" w:cs="Courier New"/>
          <w:sz w:val="20"/>
          <w:szCs w:val="20"/>
        </w:rPr>
        <w:t>that is</w:t>
      </w:r>
      <w:r w:rsidRPr="001A2224">
        <w:rPr>
          <w:rFonts w:ascii="Courier New" w:hAnsi="Courier New" w:cs="Courier New"/>
          <w:sz w:val="20"/>
          <w:szCs w:val="20"/>
        </w:rPr>
        <w:t xml:space="preserve"> broken up </w:t>
      </w:r>
      <w:r w:rsidR="00DD6AAB">
        <w:rPr>
          <w:rFonts w:ascii="Courier New" w:hAnsi="Courier New" w:cs="Courier New"/>
          <w:sz w:val="20"/>
          <w:szCs w:val="20"/>
        </w:rPr>
        <w:t>with</w:t>
      </w:r>
      <w:r w:rsidRPr="001A2224">
        <w:rPr>
          <w:rFonts w:ascii="Courier New" w:hAnsi="Courier New" w:cs="Courier New"/>
          <w:sz w:val="20"/>
          <w:szCs w:val="20"/>
        </w:rPr>
        <w:t xml:space="preserve"> identifiable sections of the house that step back a number of inches, becoming another part of the house. That is the way you handle massing, not just one long wall. Breaking up the massing creates shadow lines and seems more architectural</w:t>
      </w:r>
      <w:r w:rsidR="00751392" w:rsidRPr="003844E6">
        <w:rPr>
          <w:rFonts w:ascii="Courier New" w:hAnsi="Courier New" w:cs="Courier New"/>
          <w:color w:val="000000" w:themeColor="text1"/>
          <w:sz w:val="20"/>
          <w:szCs w:val="20"/>
        </w:rPr>
        <w:t>ly</w:t>
      </w:r>
      <w:r w:rsidRPr="001A2224">
        <w:rPr>
          <w:rFonts w:ascii="Courier New" w:hAnsi="Courier New" w:cs="Courier New"/>
          <w:sz w:val="20"/>
          <w:szCs w:val="20"/>
        </w:rPr>
        <w:t xml:space="preserve"> savvy.</w:t>
      </w:r>
    </w:p>
    <w:p w14:paraId="11FD84F4" w14:textId="6342C62B" w:rsidR="002226EF" w:rsidRPr="001A2224" w:rsidRDefault="000B1D10" w:rsidP="002226EF">
      <w:pPr>
        <w:pStyle w:val="ListParagraph"/>
        <w:numPr>
          <w:ilvl w:val="0"/>
          <w:numId w:val="30"/>
        </w:numPr>
        <w:rPr>
          <w:rFonts w:ascii="Courier New" w:hAnsi="Courier New" w:cs="Courier New"/>
          <w:sz w:val="20"/>
          <w:szCs w:val="20"/>
        </w:rPr>
      </w:pPr>
      <w:r>
        <w:rPr>
          <w:rFonts w:ascii="Courier New" w:hAnsi="Courier New" w:cs="Courier New"/>
          <w:sz w:val="20"/>
          <w:szCs w:val="20"/>
        </w:rPr>
        <w:t>Goldbeck</w:t>
      </w:r>
      <w:r w:rsidR="002226EF" w:rsidRPr="001A2224">
        <w:rPr>
          <w:rFonts w:ascii="Courier New" w:hAnsi="Courier New" w:cs="Courier New"/>
          <w:sz w:val="20"/>
          <w:szCs w:val="20"/>
        </w:rPr>
        <w:t>: On the right-side elevation where the siding starts, if we made that brick and recessed that, it would feel better?</w:t>
      </w:r>
    </w:p>
    <w:p w14:paraId="45E250FE" w14:textId="77777777"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Whitson: I think a number of those steps, in and out, would break this house up.</w:t>
      </w:r>
    </w:p>
    <w:p w14:paraId="1649FDA3" w14:textId="2B499452"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Farris: On the garage side I see a long composition. Start on the left side with the two windows, top and bottom,</w:t>
      </w:r>
      <w:r w:rsidR="00FE73FA">
        <w:rPr>
          <w:rFonts w:ascii="Courier New" w:hAnsi="Courier New" w:cs="Courier New"/>
          <w:sz w:val="20"/>
          <w:szCs w:val="20"/>
        </w:rPr>
        <w:t xml:space="preserve"> </w:t>
      </w:r>
      <w:r w:rsidRPr="001A2224">
        <w:rPr>
          <w:rFonts w:ascii="Courier New" w:hAnsi="Courier New" w:cs="Courier New"/>
          <w:sz w:val="20"/>
          <w:szCs w:val="20"/>
        </w:rPr>
        <w:t xml:space="preserve">there is some play of massing that could compliment the front. The hip could be completed down to break down the long elevation. The roof of the garage ridge could </w:t>
      </w:r>
      <w:r w:rsidR="00077AD7">
        <w:rPr>
          <w:rFonts w:ascii="Courier New" w:hAnsi="Courier New" w:cs="Courier New"/>
          <w:sz w:val="20"/>
          <w:szCs w:val="20"/>
        </w:rPr>
        <w:t>hip</w:t>
      </w:r>
      <w:r w:rsidRPr="001A2224">
        <w:rPr>
          <w:rFonts w:ascii="Courier New" w:hAnsi="Courier New" w:cs="Courier New"/>
          <w:sz w:val="20"/>
          <w:szCs w:val="20"/>
        </w:rPr>
        <w:t xml:space="preserve"> in</w:t>
      </w:r>
      <w:r w:rsidR="00FE73FA">
        <w:rPr>
          <w:rFonts w:ascii="Courier New" w:hAnsi="Courier New" w:cs="Courier New"/>
          <w:sz w:val="20"/>
          <w:szCs w:val="20"/>
        </w:rPr>
        <w:t>to</w:t>
      </w:r>
      <w:r w:rsidRPr="001A2224">
        <w:rPr>
          <w:rFonts w:ascii="Courier New" w:hAnsi="Courier New" w:cs="Courier New"/>
          <w:sz w:val="20"/>
          <w:szCs w:val="20"/>
        </w:rPr>
        <w:t xml:space="preserve"> a small cricket to break this massing down.  </w:t>
      </w:r>
      <w:r w:rsidR="00077AD7">
        <w:rPr>
          <w:rFonts w:ascii="Courier New" w:hAnsi="Courier New" w:cs="Courier New"/>
          <w:sz w:val="20"/>
          <w:szCs w:val="20"/>
        </w:rPr>
        <w:t>Tha</w:t>
      </w:r>
      <w:r w:rsidRPr="001A2224">
        <w:rPr>
          <w:rFonts w:ascii="Courier New" w:hAnsi="Courier New" w:cs="Courier New"/>
          <w:sz w:val="20"/>
          <w:szCs w:val="20"/>
        </w:rPr>
        <w:t xml:space="preserve">t would be a compliment to the Spanish Revival style. </w:t>
      </w:r>
      <w:r w:rsidR="00077AD7">
        <w:rPr>
          <w:rFonts w:ascii="Courier New" w:hAnsi="Courier New" w:cs="Courier New"/>
          <w:sz w:val="20"/>
          <w:szCs w:val="20"/>
        </w:rPr>
        <w:t>T</w:t>
      </w:r>
      <w:r w:rsidRPr="001A2224">
        <w:rPr>
          <w:rFonts w:ascii="Courier New" w:hAnsi="Courier New" w:cs="Courier New"/>
          <w:sz w:val="20"/>
          <w:szCs w:val="20"/>
        </w:rPr>
        <w:t>he same thing could occur on the opposite side. What’s the purpose of using the transom windows other than the ceiling height?</w:t>
      </w:r>
    </w:p>
    <w:p w14:paraId="2F941621" w14:textId="2B5D24CE" w:rsidR="002226EF" w:rsidRPr="001A2224" w:rsidRDefault="000B1D10" w:rsidP="002226EF">
      <w:pPr>
        <w:pStyle w:val="ListParagraph"/>
        <w:numPr>
          <w:ilvl w:val="0"/>
          <w:numId w:val="30"/>
        </w:numPr>
        <w:rPr>
          <w:rFonts w:ascii="Courier New" w:hAnsi="Courier New" w:cs="Courier New"/>
          <w:sz w:val="20"/>
          <w:szCs w:val="20"/>
        </w:rPr>
      </w:pPr>
      <w:r>
        <w:rPr>
          <w:rFonts w:ascii="Courier New" w:hAnsi="Courier New" w:cs="Courier New"/>
          <w:sz w:val="20"/>
          <w:szCs w:val="20"/>
        </w:rPr>
        <w:t>Goldbeck</w:t>
      </w:r>
      <w:r w:rsidR="002226EF" w:rsidRPr="001A2224">
        <w:rPr>
          <w:rFonts w:ascii="Courier New" w:hAnsi="Courier New" w:cs="Courier New"/>
          <w:sz w:val="20"/>
          <w:szCs w:val="20"/>
        </w:rPr>
        <w:t xml:space="preserve">: That allows windows to align with the </w:t>
      </w:r>
      <w:r w:rsidR="00077AD7">
        <w:rPr>
          <w:rFonts w:ascii="Courier New" w:hAnsi="Courier New" w:cs="Courier New"/>
          <w:sz w:val="20"/>
          <w:szCs w:val="20"/>
        </w:rPr>
        <w:t xml:space="preserve">front </w:t>
      </w:r>
      <w:r w:rsidR="002226EF" w:rsidRPr="001A2224">
        <w:rPr>
          <w:rFonts w:ascii="Courier New" w:hAnsi="Courier New" w:cs="Courier New"/>
          <w:sz w:val="20"/>
          <w:szCs w:val="20"/>
        </w:rPr>
        <w:t>arch windows</w:t>
      </w:r>
      <w:r w:rsidR="00077AD7">
        <w:rPr>
          <w:rFonts w:ascii="Courier New" w:hAnsi="Courier New" w:cs="Courier New"/>
          <w:sz w:val="20"/>
          <w:szCs w:val="20"/>
        </w:rPr>
        <w:t>.</w:t>
      </w:r>
    </w:p>
    <w:p w14:paraId="5F21C781" w14:textId="38442C4E"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Farris: I'd like to see the side elevations given the same oversight and depth of study as the front.</w:t>
      </w:r>
      <w:r w:rsidR="00DD6AAB">
        <w:rPr>
          <w:rFonts w:ascii="Courier New" w:hAnsi="Courier New" w:cs="Courier New"/>
          <w:sz w:val="20"/>
          <w:szCs w:val="20"/>
        </w:rPr>
        <w:t xml:space="preserve"> I</w:t>
      </w:r>
      <w:r w:rsidRPr="001A2224">
        <w:rPr>
          <w:rFonts w:ascii="Courier New" w:hAnsi="Courier New" w:cs="Courier New"/>
          <w:sz w:val="20"/>
          <w:szCs w:val="20"/>
        </w:rPr>
        <w:t xml:space="preserve">t is the sides that </w:t>
      </w:r>
      <w:r w:rsidR="00751392">
        <w:rPr>
          <w:rFonts w:ascii="Courier New" w:hAnsi="Courier New" w:cs="Courier New"/>
          <w:sz w:val="20"/>
          <w:szCs w:val="20"/>
        </w:rPr>
        <w:t xml:space="preserve">have </w:t>
      </w:r>
      <w:r w:rsidRPr="001A2224">
        <w:rPr>
          <w:rFonts w:ascii="Courier New" w:hAnsi="Courier New" w:cs="Courier New"/>
          <w:sz w:val="20"/>
          <w:szCs w:val="20"/>
        </w:rPr>
        <w:t>given the board some pause.</w:t>
      </w:r>
    </w:p>
    <w:p w14:paraId="2DEF7FB3" w14:textId="67331EE6"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Blackburn: I have issues with the front as to the scale of the decorative window above the front doors, they are too big for the style.  I think you can’t do a Spanish Revival without a tile roof. I don't think there should be any clapboard on the house, no siding at all. It is not in the Field Guide. The size of the balcony on the back is too large; balconies are smaller and are usually viewing balconies. I would</w:t>
      </w:r>
      <w:r w:rsidR="00077AD7">
        <w:rPr>
          <w:rFonts w:ascii="Courier New" w:hAnsi="Courier New" w:cs="Courier New"/>
          <w:sz w:val="20"/>
          <w:szCs w:val="20"/>
        </w:rPr>
        <w:t xml:space="preserve"> </w:t>
      </w:r>
      <w:r w:rsidRPr="001A2224">
        <w:rPr>
          <w:rFonts w:ascii="Courier New" w:hAnsi="Courier New" w:cs="Courier New"/>
          <w:sz w:val="20"/>
          <w:szCs w:val="20"/>
        </w:rPr>
        <w:t>like to</w:t>
      </w:r>
      <w:r w:rsidR="00751392">
        <w:rPr>
          <w:rFonts w:ascii="Courier New" w:hAnsi="Courier New" w:cs="Courier New"/>
          <w:sz w:val="20"/>
          <w:szCs w:val="20"/>
        </w:rPr>
        <w:t xml:space="preserve"> </w:t>
      </w:r>
      <w:r w:rsidR="00751392" w:rsidRPr="003844E6">
        <w:rPr>
          <w:rFonts w:ascii="Courier New" w:hAnsi="Courier New" w:cs="Courier New"/>
          <w:color w:val="000000" w:themeColor="text1"/>
          <w:sz w:val="20"/>
          <w:szCs w:val="20"/>
        </w:rPr>
        <w:t>see</w:t>
      </w:r>
      <w:r w:rsidRPr="00751392">
        <w:rPr>
          <w:rFonts w:ascii="Courier New" w:hAnsi="Courier New" w:cs="Courier New"/>
          <w:color w:val="FF0000"/>
          <w:sz w:val="20"/>
          <w:szCs w:val="20"/>
        </w:rPr>
        <w:t xml:space="preserve"> </w:t>
      </w:r>
      <w:r w:rsidRPr="001A2224">
        <w:rPr>
          <w:rFonts w:ascii="Courier New" w:hAnsi="Courier New" w:cs="Courier New"/>
          <w:sz w:val="20"/>
          <w:szCs w:val="20"/>
        </w:rPr>
        <w:t xml:space="preserve">some examples of where the window styles came from. </w:t>
      </w:r>
    </w:p>
    <w:p w14:paraId="5802B5B7" w14:textId="109B7EC3" w:rsidR="002226EF" w:rsidRPr="001A2224" w:rsidRDefault="000B1D10" w:rsidP="002226EF">
      <w:pPr>
        <w:pStyle w:val="ListParagraph"/>
        <w:numPr>
          <w:ilvl w:val="0"/>
          <w:numId w:val="30"/>
        </w:numPr>
        <w:rPr>
          <w:rFonts w:ascii="Courier New" w:hAnsi="Courier New" w:cs="Courier New"/>
          <w:sz w:val="20"/>
          <w:szCs w:val="20"/>
        </w:rPr>
      </w:pPr>
      <w:r>
        <w:rPr>
          <w:rFonts w:ascii="Courier New" w:hAnsi="Courier New" w:cs="Courier New"/>
          <w:sz w:val="20"/>
          <w:szCs w:val="20"/>
        </w:rPr>
        <w:t>Goldbeck</w:t>
      </w:r>
      <w:r w:rsidR="002226EF" w:rsidRPr="001A2224">
        <w:rPr>
          <w:rFonts w:ascii="Courier New" w:hAnsi="Courier New" w:cs="Courier New"/>
          <w:sz w:val="20"/>
          <w:szCs w:val="20"/>
        </w:rPr>
        <w:t>: I’ll have to do some research on covered porches on Spanish Revival homes.</w:t>
      </w:r>
    </w:p>
    <w:p w14:paraId="7B021674" w14:textId="77777777"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Blackburn: The balcony on the front elevation does look accurate.</w:t>
      </w:r>
    </w:p>
    <w:p w14:paraId="1A244C57" w14:textId="09D6A658" w:rsidR="002226EF" w:rsidRPr="001A2224" w:rsidRDefault="000B1D10" w:rsidP="002226EF">
      <w:pPr>
        <w:pStyle w:val="ListParagraph"/>
        <w:numPr>
          <w:ilvl w:val="0"/>
          <w:numId w:val="30"/>
        </w:numPr>
        <w:rPr>
          <w:rFonts w:ascii="Courier New" w:hAnsi="Courier New" w:cs="Courier New"/>
          <w:sz w:val="20"/>
          <w:szCs w:val="20"/>
        </w:rPr>
      </w:pPr>
      <w:r>
        <w:rPr>
          <w:rFonts w:ascii="Courier New" w:hAnsi="Courier New" w:cs="Courier New"/>
          <w:sz w:val="20"/>
          <w:szCs w:val="20"/>
        </w:rPr>
        <w:t>Goldbeck</w:t>
      </w:r>
      <w:r w:rsidR="002226EF" w:rsidRPr="001A2224">
        <w:rPr>
          <w:rFonts w:ascii="Courier New" w:hAnsi="Courier New" w:cs="Courier New"/>
          <w:sz w:val="20"/>
          <w:szCs w:val="20"/>
        </w:rPr>
        <w:t>: I’ll research the back porch.</w:t>
      </w:r>
    </w:p>
    <w:p w14:paraId="7D91642B" w14:textId="77777777"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Blackburn: Could you talk more about your window choices.</w:t>
      </w:r>
    </w:p>
    <w:p w14:paraId="4DBCB929" w14:textId="2E8DB580" w:rsidR="002226EF" w:rsidRPr="001A2224" w:rsidRDefault="000B1D10" w:rsidP="002226EF">
      <w:pPr>
        <w:pStyle w:val="ListParagraph"/>
        <w:numPr>
          <w:ilvl w:val="0"/>
          <w:numId w:val="30"/>
        </w:numPr>
        <w:rPr>
          <w:rFonts w:ascii="Courier New" w:hAnsi="Courier New" w:cs="Courier New"/>
          <w:sz w:val="20"/>
          <w:szCs w:val="20"/>
        </w:rPr>
      </w:pPr>
      <w:r>
        <w:rPr>
          <w:rFonts w:ascii="Courier New" w:hAnsi="Courier New" w:cs="Courier New"/>
          <w:sz w:val="20"/>
          <w:szCs w:val="20"/>
        </w:rPr>
        <w:t>Goldbeck</w:t>
      </w:r>
      <w:r w:rsidR="002226EF" w:rsidRPr="001A2224">
        <w:rPr>
          <w:rFonts w:ascii="Courier New" w:hAnsi="Courier New" w:cs="Courier New"/>
          <w:sz w:val="20"/>
          <w:szCs w:val="20"/>
        </w:rPr>
        <w:t xml:space="preserve">: The windows are an attempt </w:t>
      </w:r>
      <w:r w:rsidR="00077AD7">
        <w:rPr>
          <w:rFonts w:ascii="Courier New" w:hAnsi="Courier New" w:cs="Courier New"/>
          <w:sz w:val="20"/>
          <w:szCs w:val="20"/>
        </w:rPr>
        <w:t>at</w:t>
      </w:r>
      <w:r w:rsidR="002226EF" w:rsidRPr="001A2224">
        <w:rPr>
          <w:rFonts w:ascii="Courier New" w:hAnsi="Courier New" w:cs="Courier New"/>
          <w:sz w:val="20"/>
          <w:szCs w:val="20"/>
        </w:rPr>
        <w:t xml:space="preserve"> keeping the Spanish Revival </w:t>
      </w:r>
      <w:r w:rsidR="00DD6AAB">
        <w:rPr>
          <w:rFonts w:ascii="Courier New" w:hAnsi="Courier New" w:cs="Courier New"/>
          <w:sz w:val="20"/>
          <w:szCs w:val="20"/>
        </w:rPr>
        <w:t>style</w:t>
      </w:r>
      <w:r w:rsidR="002226EF" w:rsidRPr="001A2224">
        <w:rPr>
          <w:rFonts w:ascii="Courier New" w:hAnsi="Courier New" w:cs="Courier New"/>
          <w:sz w:val="20"/>
          <w:szCs w:val="20"/>
        </w:rPr>
        <w:t>.</w:t>
      </w:r>
    </w:p>
    <w:p w14:paraId="5C183754" w14:textId="072E4DF2"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 xml:space="preserve">Blackburn: I think when you look at the scale on the examples, they are narrow. This arch window looks like </w:t>
      </w:r>
      <w:r w:rsidR="00077AD7">
        <w:rPr>
          <w:rFonts w:ascii="Courier New" w:hAnsi="Courier New" w:cs="Courier New"/>
          <w:sz w:val="20"/>
          <w:szCs w:val="20"/>
        </w:rPr>
        <w:t>wha</w:t>
      </w:r>
      <w:r w:rsidRPr="001A2224">
        <w:rPr>
          <w:rFonts w:ascii="Courier New" w:hAnsi="Courier New" w:cs="Courier New"/>
          <w:sz w:val="20"/>
          <w:szCs w:val="20"/>
        </w:rPr>
        <w:t>t you see on a lot of spec houses right now.</w:t>
      </w:r>
    </w:p>
    <w:p w14:paraId="280F7EC3" w14:textId="11F5E33C" w:rsidR="002226EF" w:rsidRPr="001A2224" w:rsidRDefault="000B1D10" w:rsidP="002226EF">
      <w:pPr>
        <w:pStyle w:val="ListParagraph"/>
        <w:numPr>
          <w:ilvl w:val="0"/>
          <w:numId w:val="30"/>
        </w:numPr>
        <w:rPr>
          <w:rFonts w:ascii="Courier New" w:hAnsi="Courier New" w:cs="Courier New"/>
          <w:sz w:val="20"/>
          <w:szCs w:val="20"/>
        </w:rPr>
      </w:pPr>
      <w:r>
        <w:rPr>
          <w:rFonts w:ascii="Courier New" w:hAnsi="Courier New" w:cs="Courier New"/>
          <w:sz w:val="20"/>
          <w:szCs w:val="20"/>
        </w:rPr>
        <w:t>Goldbeck</w:t>
      </w:r>
      <w:r w:rsidR="002226EF" w:rsidRPr="001A2224">
        <w:rPr>
          <w:rFonts w:ascii="Courier New" w:hAnsi="Courier New" w:cs="Courier New"/>
          <w:sz w:val="20"/>
          <w:szCs w:val="20"/>
        </w:rPr>
        <w:t>: I’ll work on that.</w:t>
      </w:r>
    </w:p>
    <w:p w14:paraId="757ED23B" w14:textId="079788EC"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Poe: The chimney is plain for this style house. Speak to your decision on the chimney?</w:t>
      </w:r>
    </w:p>
    <w:p w14:paraId="1D542802" w14:textId="6E331E9A" w:rsidR="002226EF" w:rsidRPr="001A2224" w:rsidRDefault="000B1D10" w:rsidP="002226EF">
      <w:pPr>
        <w:pStyle w:val="ListParagraph"/>
        <w:numPr>
          <w:ilvl w:val="0"/>
          <w:numId w:val="30"/>
        </w:numPr>
        <w:rPr>
          <w:rFonts w:ascii="Courier New" w:hAnsi="Courier New" w:cs="Courier New"/>
          <w:sz w:val="20"/>
          <w:szCs w:val="20"/>
        </w:rPr>
      </w:pPr>
      <w:r>
        <w:rPr>
          <w:rFonts w:ascii="Courier New" w:hAnsi="Courier New" w:cs="Courier New"/>
          <w:sz w:val="20"/>
          <w:szCs w:val="20"/>
        </w:rPr>
        <w:t>Goldbeck</w:t>
      </w:r>
      <w:r w:rsidR="002226EF" w:rsidRPr="001A2224">
        <w:rPr>
          <w:rFonts w:ascii="Courier New" w:hAnsi="Courier New" w:cs="Courier New"/>
          <w:sz w:val="20"/>
          <w:szCs w:val="20"/>
        </w:rPr>
        <w:t xml:space="preserve">: </w:t>
      </w:r>
      <w:r w:rsidR="00077AD7">
        <w:rPr>
          <w:rFonts w:ascii="Courier New" w:hAnsi="Courier New" w:cs="Courier New"/>
          <w:sz w:val="20"/>
          <w:szCs w:val="20"/>
        </w:rPr>
        <w:t>W</w:t>
      </w:r>
      <w:r w:rsidR="002226EF" w:rsidRPr="001A2224">
        <w:rPr>
          <w:rFonts w:ascii="Courier New" w:hAnsi="Courier New" w:cs="Courier New"/>
          <w:sz w:val="20"/>
          <w:szCs w:val="20"/>
        </w:rPr>
        <w:t xml:space="preserve">e put more of a higher detail on the front of house than the main body of the house. From the back you generally make it simpler. </w:t>
      </w:r>
    </w:p>
    <w:p w14:paraId="408F90E5" w14:textId="104F5227"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 xml:space="preserve">Poe: I see a metal roof over the back porch. </w:t>
      </w:r>
    </w:p>
    <w:p w14:paraId="5EB6758F" w14:textId="1BD1F2E8" w:rsidR="002226EF" w:rsidRPr="001A2224" w:rsidRDefault="000B1D10" w:rsidP="002226EF">
      <w:pPr>
        <w:pStyle w:val="ListParagraph"/>
        <w:numPr>
          <w:ilvl w:val="0"/>
          <w:numId w:val="30"/>
        </w:numPr>
        <w:rPr>
          <w:rFonts w:ascii="Courier New" w:hAnsi="Courier New" w:cs="Courier New"/>
          <w:sz w:val="20"/>
          <w:szCs w:val="20"/>
        </w:rPr>
      </w:pPr>
      <w:r>
        <w:rPr>
          <w:rFonts w:ascii="Courier New" w:hAnsi="Courier New" w:cs="Courier New"/>
          <w:sz w:val="20"/>
          <w:szCs w:val="20"/>
        </w:rPr>
        <w:t>Goldbeck</w:t>
      </w:r>
      <w:r w:rsidR="002226EF" w:rsidRPr="001A2224">
        <w:rPr>
          <w:rFonts w:ascii="Courier New" w:hAnsi="Courier New" w:cs="Courier New"/>
          <w:sz w:val="20"/>
          <w:szCs w:val="20"/>
        </w:rPr>
        <w:t xml:space="preserve">: </w:t>
      </w:r>
      <w:r w:rsidR="00077AD7">
        <w:rPr>
          <w:rFonts w:ascii="Courier New" w:hAnsi="Courier New" w:cs="Courier New"/>
          <w:sz w:val="20"/>
          <w:szCs w:val="20"/>
        </w:rPr>
        <w:t>Yes,</w:t>
      </w:r>
      <w:r w:rsidR="002226EF" w:rsidRPr="001A2224">
        <w:rPr>
          <w:rFonts w:ascii="Courier New" w:hAnsi="Courier New" w:cs="Courier New"/>
          <w:sz w:val="20"/>
          <w:szCs w:val="20"/>
        </w:rPr>
        <w:t xml:space="preserve"> that is a metal roof.</w:t>
      </w:r>
    </w:p>
    <w:p w14:paraId="18C8DD06" w14:textId="77777777"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Whitson: Tell me about the gutters and the downspouts.</w:t>
      </w:r>
    </w:p>
    <w:p w14:paraId="6CD3DC22" w14:textId="25D56C24"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t xml:space="preserve">Morton: </w:t>
      </w:r>
      <w:r w:rsidR="00077AD7">
        <w:rPr>
          <w:rFonts w:ascii="Courier New" w:hAnsi="Courier New" w:cs="Courier New"/>
          <w:sz w:val="20"/>
          <w:szCs w:val="20"/>
        </w:rPr>
        <w:t xml:space="preserve">Most </w:t>
      </w:r>
      <w:r w:rsidRPr="001A2224">
        <w:rPr>
          <w:rFonts w:ascii="Courier New" w:hAnsi="Courier New" w:cs="Courier New"/>
          <w:sz w:val="20"/>
          <w:szCs w:val="20"/>
        </w:rPr>
        <w:t xml:space="preserve">likely </w:t>
      </w:r>
      <w:r w:rsidR="00077AD7">
        <w:rPr>
          <w:rFonts w:ascii="Courier New" w:hAnsi="Courier New" w:cs="Courier New"/>
          <w:sz w:val="20"/>
          <w:szCs w:val="20"/>
        </w:rPr>
        <w:t>they</w:t>
      </w:r>
      <w:r w:rsidRPr="001A2224">
        <w:rPr>
          <w:rFonts w:ascii="Courier New" w:hAnsi="Courier New" w:cs="Courier New"/>
          <w:sz w:val="20"/>
          <w:szCs w:val="20"/>
        </w:rPr>
        <w:t xml:space="preserve"> will be copper. </w:t>
      </w:r>
    </w:p>
    <w:p w14:paraId="16B103F5" w14:textId="77777777" w:rsidR="002226EF" w:rsidRPr="001A2224" w:rsidRDefault="002226EF" w:rsidP="002226EF">
      <w:pPr>
        <w:pStyle w:val="ListParagraph"/>
        <w:numPr>
          <w:ilvl w:val="0"/>
          <w:numId w:val="30"/>
        </w:numPr>
        <w:rPr>
          <w:rFonts w:ascii="Courier New" w:hAnsi="Courier New" w:cs="Courier New"/>
          <w:sz w:val="20"/>
          <w:szCs w:val="20"/>
        </w:rPr>
      </w:pPr>
      <w:r w:rsidRPr="001A2224">
        <w:rPr>
          <w:rFonts w:ascii="Courier New" w:hAnsi="Courier New" w:cs="Courier New"/>
          <w:sz w:val="20"/>
          <w:szCs w:val="20"/>
        </w:rPr>
        <w:lastRenderedPageBreak/>
        <w:t xml:space="preserve">Whitson: I like the detail of the collection boxes at the top. I think that's really appropriate. Just small things like that can really elevate the house. </w:t>
      </w:r>
    </w:p>
    <w:p w14:paraId="1FF18E5F" w14:textId="77777777" w:rsidR="002226EF" w:rsidRPr="001A2224" w:rsidRDefault="002226EF" w:rsidP="002226EF">
      <w:pPr>
        <w:rPr>
          <w:rFonts w:ascii="Courier New" w:hAnsi="Courier New" w:cs="Courier New"/>
          <w:b/>
          <w:bCs/>
          <w:sz w:val="20"/>
          <w:szCs w:val="20"/>
        </w:rPr>
      </w:pPr>
      <w:r w:rsidRPr="001A2224">
        <w:rPr>
          <w:rFonts w:ascii="Courier New" w:hAnsi="Courier New" w:cs="Courier New"/>
          <w:b/>
          <w:bCs/>
          <w:sz w:val="20"/>
          <w:szCs w:val="20"/>
        </w:rPr>
        <w:t>No Public Comment</w:t>
      </w:r>
    </w:p>
    <w:p w14:paraId="10EF871D" w14:textId="77777777" w:rsidR="002226EF" w:rsidRPr="001A2224" w:rsidRDefault="002226EF" w:rsidP="002226EF">
      <w:pPr>
        <w:rPr>
          <w:rFonts w:ascii="Courier New" w:hAnsi="Courier New" w:cs="Courier New"/>
          <w:sz w:val="20"/>
          <w:szCs w:val="20"/>
        </w:rPr>
      </w:pPr>
    </w:p>
    <w:p w14:paraId="501F2AA4" w14:textId="64232D5A" w:rsidR="002226EF" w:rsidRPr="001A2224" w:rsidRDefault="002226EF" w:rsidP="002226EF">
      <w:pPr>
        <w:rPr>
          <w:rFonts w:ascii="Courier New" w:hAnsi="Courier New" w:cs="Courier New"/>
          <w:b/>
          <w:bCs/>
          <w:sz w:val="20"/>
          <w:szCs w:val="20"/>
        </w:rPr>
      </w:pPr>
      <w:r w:rsidRPr="001A2224">
        <w:rPr>
          <w:rFonts w:ascii="Courier New" w:hAnsi="Courier New" w:cs="Courier New"/>
          <w:b/>
          <w:bCs/>
          <w:sz w:val="20"/>
          <w:szCs w:val="20"/>
        </w:rPr>
        <w:t>Motion to defer up to sixty days:</w:t>
      </w:r>
      <w:r w:rsidRPr="001A2224">
        <w:rPr>
          <w:rFonts w:ascii="Courier New" w:hAnsi="Courier New" w:cs="Courier New"/>
          <w:b/>
          <w:bCs/>
          <w:sz w:val="20"/>
          <w:szCs w:val="20"/>
        </w:rPr>
        <w:tab/>
      </w:r>
      <w:r w:rsidRPr="001A2224">
        <w:rPr>
          <w:rFonts w:ascii="Courier New" w:hAnsi="Courier New" w:cs="Courier New"/>
          <w:b/>
          <w:bCs/>
          <w:sz w:val="20"/>
          <w:szCs w:val="20"/>
          <w:u w:val="single"/>
        </w:rPr>
        <w:t>Whitson</w:t>
      </w:r>
      <w:r w:rsidRPr="001A2224">
        <w:rPr>
          <w:rFonts w:ascii="Courier New" w:hAnsi="Courier New" w:cs="Courier New"/>
          <w:b/>
          <w:bCs/>
          <w:sz w:val="20"/>
          <w:szCs w:val="20"/>
        </w:rPr>
        <w:tab/>
        <w:t xml:space="preserve">Second: </w:t>
      </w:r>
      <w:r w:rsidRPr="001A2224">
        <w:rPr>
          <w:rFonts w:ascii="Courier New" w:hAnsi="Courier New" w:cs="Courier New"/>
          <w:b/>
          <w:bCs/>
          <w:sz w:val="20"/>
          <w:szCs w:val="20"/>
        </w:rPr>
        <w:tab/>
      </w:r>
      <w:r w:rsidRPr="001A2224">
        <w:rPr>
          <w:rFonts w:ascii="Courier New" w:hAnsi="Courier New" w:cs="Courier New"/>
          <w:b/>
          <w:bCs/>
          <w:sz w:val="20"/>
          <w:szCs w:val="20"/>
          <w:u w:val="single"/>
        </w:rPr>
        <w:t>Blackburn</w:t>
      </w:r>
      <w:r w:rsidRPr="001A2224">
        <w:rPr>
          <w:rFonts w:ascii="Courier New" w:hAnsi="Courier New" w:cs="Courier New"/>
          <w:b/>
          <w:bCs/>
          <w:sz w:val="20"/>
          <w:szCs w:val="20"/>
        </w:rPr>
        <w:tab/>
        <w:t xml:space="preserve"> </w:t>
      </w:r>
    </w:p>
    <w:p w14:paraId="56B3BDE1" w14:textId="77777777" w:rsidR="002226EF" w:rsidRPr="001A2224" w:rsidRDefault="002226EF" w:rsidP="002226EF">
      <w:pPr>
        <w:rPr>
          <w:rFonts w:ascii="Courier New" w:hAnsi="Courier New" w:cs="Courier New"/>
          <w:sz w:val="20"/>
          <w:szCs w:val="20"/>
        </w:rPr>
      </w:pPr>
    </w:p>
    <w:p w14:paraId="48883495" w14:textId="73C4AD4A" w:rsidR="002226EF" w:rsidRPr="003844E6" w:rsidRDefault="00751392" w:rsidP="003844E6">
      <w:pPr>
        <w:rPr>
          <w:rFonts w:ascii="Courier New" w:hAnsi="Courier New" w:cs="Courier New"/>
          <w:strike/>
          <w:color w:val="000000" w:themeColor="text1"/>
          <w:sz w:val="20"/>
          <w:szCs w:val="20"/>
          <w:highlight w:val="yellow"/>
        </w:rPr>
      </w:pPr>
      <w:r w:rsidRPr="003844E6">
        <w:rPr>
          <w:rFonts w:ascii="Courier New" w:hAnsi="Courier New" w:cs="Courier New"/>
          <w:b/>
          <w:bCs/>
          <w:color w:val="000000" w:themeColor="text1"/>
          <w:sz w:val="20"/>
          <w:szCs w:val="20"/>
        </w:rPr>
        <w:t>Board Discussion:</w:t>
      </w:r>
    </w:p>
    <w:p w14:paraId="2C561BC9" w14:textId="1EB8B783" w:rsidR="002226EF" w:rsidRPr="001A2224" w:rsidRDefault="002226EF" w:rsidP="002226EF">
      <w:pPr>
        <w:pStyle w:val="ListParagraph"/>
        <w:numPr>
          <w:ilvl w:val="0"/>
          <w:numId w:val="32"/>
        </w:numPr>
        <w:rPr>
          <w:rFonts w:ascii="Courier New" w:hAnsi="Courier New" w:cs="Courier New"/>
          <w:sz w:val="20"/>
          <w:szCs w:val="20"/>
        </w:rPr>
      </w:pPr>
      <w:r w:rsidRPr="001A2224">
        <w:rPr>
          <w:rFonts w:ascii="Courier New" w:hAnsi="Courier New" w:cs="Courier New"/>
          <w:sz w:val="20"/>
          <w:szCs w:val="20"/>
        </w:rPr>
        <w:t>Farris: There needs to be a broader overview and breaking down the massing to avoid the long broad side elevation. The massing needs to become aligned and organized. Some of the components on the</w:t>
      </w:r>
      <w:r w:rsidR="00914CE7">
        <w:rPr>
          <w:rFonts w:ascii="Courier New" w:hAnsi="Courier New" w:cs="Courier New"/>
          <w:sz w:val="20"/>
          <w:szCs w:val="20"/>
        </w:rPr>
        <w:t xml:space="preserve"> front</w:t>
      </w:r>
      <w:r w:rsidRPr="001A2224">
        <w:rPr>
          <w:rFonts w:ascii="Courier New" w:hAnsi="Courier New" w:cs="Courier New"/>
          <w:sz w:val="20"/>
          <w:szCs w:val="20"/>
        </w:rPr>
        <w:t xml:space="preserve"> being used on the side. The balcony on the front is successful, you could center one above the garage doors. There are things than can be pulled from the front success to the side.</w:t>
      </w:r>
    </w:p>
    <w:p w14:paraId="7E74B7D2" w14:textId="1C259458" w:rsidR="002226EF" w:rsidRPr="001A2224" w:rsidRDefault="002226EF" w:rsidP="002226EF">
      <w:pPr>
        <w:pStyle w:val="ListParagraph"/>
        <w:numPr>
          <w:ilvl w:val="0"/>
          <w:numId w:val="32"/>
        </w:numPr>
        <w:rPr>
          <w:rFonts w:ascii="Courier New" w:hAnsi="Courier New" w:cs="Courier New"/>
          <w:sz w:val="20"/>
          <w:szCs w:val="20"/>
        </w:rPr>
      </w:pPr>
      <w:r w:rsidRPr="001A2224">
        <w:rPr>
          <w:rFonts w:ascii="Courier New" w:hAnsi="Courier New" w:cs="Courier New"/>
          <w:sz w:val="20"/>
          <w:szCs w:val="20"/>
        </w:rPr>
        <w:t xml:space="preserve">Blackburn: The roof lines on the Spanish are usually simple. And this is a much more complicated. </w:t>
      </w:r>
    </w:p>
    <w:p w14:paraId="5EBCF045" w14:textId="3D0FD8AA" w:rsidR="002226EF" w:rsidRPr="001A2224" w:rsidRDefault="002226EF" w:rsidP="002226EF">
      <w:pPr>
        <w:pStyle w:val="ListParagraph"/>
        <w:numPr>
          <w:ilvl w:val="0"/>
          <w:numId w:val="32"/>
        </w:numPr>
        <w:rPr>
          <w:rFonts w:ascii="Courier New" w:hAnsi="Courier New" w:cs="Courier New"/>
          <w:sz w:val="20"/>
          <w:szCs w:val="20"/>
        </w:rPr>
      </w:pPr>
      <w:r w:rsidRPr="001A2224">
        <w:rPr>
          <w:rFonts w:ascii="Courier New" w:hAnsi="Courier New" w:cs="Courier New"/>
          <w:sz w:val="20"/>
          <w:szCs w:val="20"/>
        </w:rPr>
        <w:t xml:space="preserve">Rankin: I could </w:t>
      </w:r>
      <w:r w:rsidR="007B406F">
        <w:rPr>
          <w:rFonts w:ascii="Courier New" w:hAnsi="Courier New" w:cs="Courier New"/>
          <w:sz w:val="20"/>
          <w:szCs w:val="20"/>
        </w:rPr>
        <w:t>accept an</w:t>
      </w:r>
      <w:r w:rsidRPr="001A2224">
        <w:rPr>
          <w:rFonts w:ascii="Courier New" w:hAnsi="Courier New" w:cs="Courier New"/>
          <w:sz w:val="20"/>
          <w:szCs w:val="20"/>
        </w:rPr>
        <w:t xml:space="preserve"> asphalt shingle look, next time bring some examples of Spanish Revival homes with an asphalt shingle. I </w:t>
      </w:r>
      <w:r w:rsidR="00914CE7">
        <w:rPr>
          <w:rFonts w:ascii="Courier New" w:hAnsi="Courier New" w:cs="Courier New"/>
          <w:sz w:val="20"/>
          <w:szCs w:val="20"/>
        </w:rPr>
        <w:t>also</w:t>
      </w:r>
      <w:r w:rsidRPr="001A2224">
        <w:rPr>
          <w:rFonts w:ascii="Courier New" w:hAnsi="Courier New" w:cs="Courier New"/>
          <w:sz w:val="20"/>
          <w:szCs w:val="20"/>
        </w:rPr>
        <w:t xml:space="preserve"> struggle with the lap siding component, but that could be resolved with creating some dimension and some stepping. On the left side, break up the long mass and get that material a little bit more consistent. The stepping </w:t>
      </w:r>
      <w:r w:rsidR="007B406F">
        <w:rPr>
          <w:rFonts w:ascii="Courier New" w:hAnsi="Courier New" w:cs="Courier New"/>
          <w:sz w:val="20"/>
          <w:szCs w:val="20"/>
        </w:rPr>
        <w:t>could</w:t>
      </w:r>
      <w:r w:rsidRPr="001A2224">
        <w:rPr>
          <w:rFonts w:ascii="Courier New" w:hAnsi="Courier New" w:cs="Courier New"/>
          <w:sz w:val="20"/>
          <w:szCs w:val="20"/>
        </w:rPr>
        <w:t xml:space="preserve"> eliminate the need for lap siding on the second floor. </w:t>
      </w:r>
    </w:p>
    <w:p w14:paraId="115A6002" w14:textId="295563EC" w:rsidR="002226EF" w:rsidRPr="001A2224" w:rsidRDefault="002226EF" w:rsidP="002226EF">
      <w:pPr>
        <w:pStyle w:val="ListParagraph"/>
        <w:numPr>
          <w:ilvl w:val="0"/>
          <w:numId w:val="32"/>
        </w:numPr>
        <w:rPr>
          <w:rFonts w:ascii="Courier New" w:hAnsi="Courier New" w:cs="Courier New"/>
          <w:sz w:val="20"/>
          <w:szCs w:val="20"/>
        </w:rPr>
      </w:pPr>
      <w:r w:rsidRPr="001A2224">
        <w:rPr>
          <w:rFonts w:ascii="Courier New" w:hAnsi="Courier New" w:cs="Courier New"/>
          <w:sz w:val="20"/>
          <w:szCs w:val="20"/>
        </w:rPr>
        <w:t xml:space="preserve">Blackburn: Spanish </w:t>
      </w:r>
      <w:r>
        <w:rPr>
          <w:rFonts w:ascii="Courier New" w:hAnsi="Courier New" w:cs="Courier New"/>
          <w:sz w:val="20"/>
          <w:szCs w:val="20"/>
        </w:rPr>
        <w:t>R</w:t>
      </w:r>
      <w:r w:rsidRPr="001A2224">
        <w:rPr>
          <w:rFonts w:ascii="Courier New" w:hAnsi="Courier New" w:cs="Courier New"/>
          <w:sz w:val="20"/>
          <w:szCs w:val="20"/>
        </w:rPr>
        <w:t xml:space="preserve">evival has some very specific </w:t>
      </w:r>
      <w:r w:rsidR="00CE74FE" w:rsidRPr="001A2224">
        <w:rPr>
          <w:rFonts w:ascii="Courier New" w:hAnsi="Courier New" w:cs="Courier New"/>
          <w:sz w:val="20"/>
          <w:szCs w:val="20"/>
        </w:rPr>
        <w:t>architecture</w:t>
      </w:r>
      <w:r w:rsidR="00CE74FE">
        <w:rPr>
          <w:rFonts w:ascii="Courier New" w:hAnsi="Courier New" w:cs="Courier New"/>
          <w:sz w:val="20"/>
          <w:szCs w:val="20"/>
        </w:rPr>
        <w:t>;</w:t>
      </w:r>
      <w:r w:rsidRPr="001A2224">
        <w:rPr>
          <w:rFonts w:ascii="Courier New" w:hAnsi="Courier New" w:cs="Courier New"/>
          <w:sz w:val="20"/>
          <w:szCs w:val="20"/>
        </w:rPr>
        <w:t xml:space="preserve"> windows are crucial</w:t>
      </w:r>
      <w:r w:rsidR="00914CE7">
        <w:rPr>
          <w:rFonts w:ascii="Courier New" w:hAnsi="Courier New" w:cs="Courier New"/>
          <w:sz w:val="20"/>
          <w:szCs w:val="20"/>
        </w:rPr>
        <w:t>;</w:t>
      </w:r>
      <w:r w:rsidRPr="001A2224">
        <w:rPr>
          <w:rFonts w:ascii="Courier New" w:hAnsi="Courier New" w:cs="Courier New"/>
          <w:sz w:val="20"/>
          <w:szCs w:val="20"/>
        </w:rPr>
        <w:t xml:space="preserve"> it </w:t>
      </w:r>
      <w:r w:rsidR="007B406F">
        <w:rPr>
          <w:rFonts w:ascii="Courier New" w:hAnsi="Courier New" w:cs="Courier New"/>
          <w:sz w:val="20"/>
          <w:szCs w:val="20"/>
        </w:rPr>
        <w:t xml:space="preserve">is </w:t>
      </w:r>
      <w:r w:rsidRPr="001A2224">
        <w:rPr>
          <w:rFonts w:ascii="Courier New" w:hAnsi="Courier New" w:cs="Courier New"/>
          <w:sz w:val="20"/>
          <w:szCs w:val="20"/>
        </w:rPr>
        <w:t xml:space="preserve">the details that </w:t>
      </w:r>
      <w:r w:rsidR="007B406F">
        <w:rPr>
          <w:rFonts w:ascii="Courier New" w:hAnsi="Courier New" w:cs="Courier New"/>
          <w:sz w:val="20"/>
          <w:szCs w:val="20"/>
        </w:rPr>
        <w:t>define them.</w:t>
      </w:r>
    </w:p>
    <w:p w14:paraId="5321F781" w14:textId="08E61A15" w:rsidR="002226EF" w:rsidRDefault="00751392" w:rsidP="002226EF">
      <w:pPr>
        <w:rPr>
          <w:rFonts w:ascii="Courier New" w:hAnsi="Courier New" w:cs="Courier New"/>
          <w:b/>
          <w:bCs/>
          <w:sz w:val="20"/>
          <w:szCs w:val="20"/>
          <w:u w:val="single"/>
        </w:rPr>
      </w:pPr>
      <w:r w:rsidRPr="001A2224">
        <w:rPr>
          <w:rFonts w:ascii="Courier New" w:hAnsi="Courier New" w:cs="Courier New"/>
          <w:b/>
          <w:bCs/>
          <w:sz w:val="20"/>
          <w:szCs w:val="20"/>
        </w:rPr>
        <w:t xml:space="preserve">Vote:  </w:t>
      </w:r>
      <w:r w:rsidRPr="001A2224">
        <w:rPr>
          <w:rFonts w:ascii="Courier New" w:hAnsi="Courier New" w:cs="Courier New"/>
          <w:b/>
          <w:bCs/>
          <w:sz w:val="20"/>
          <w:szCs w:val="20"/>
          <w:u w:val="single"/>
        </w:rPr>
        <w:t>All aye</w:t>
      </w:r>
    </w:p>
    <w:p w14:paraId="7E8340E9" w14:textId="77777777" w:rsidR="00751392" w:rsidRDefault="00751392" w:rsidP="002226EF"/>
    <w:p w14:paraId="5920F457" w14:textId="77777777" w:rsidR="002226EF" w:rsidRDefault="002226EF" w:rsidP="002226EF">
      <w:pPr>
        <w:rPr>
          <w:rFonts w:ascii="Courier New" w:hAnsi="Courier New" w:cs="Courier New"/>
          <w:b/>
          <w:bCs/>
          <w:sz w:val="20"/>
          <w:szCs w:val="20"/>
        </w:rPr>
      </w:pPr>
      <w:r w:rsidRPr="00D0273A">
        <w:rPr>
          <w:b/>
          <w:bCs/>
        </w:rPr>
        <w:t>2.</w:t>
      </w:r>
      <w:r w:rsidRPr="00D0273A">
        <w:rPr>
          <w:b/>
          <w:bCs/>
        </w:rPr>
        <w:tab/>
      </w:r>
      <w:r w:rsidRPr="00D0273A">
        <w:rPr>
          <w:rFonts w:ascii="Courier New" w:hAnsi="Courier New" w:cs="Courier New"/>
          <w:b/>
          <w:bCs/>
          <w:sz w:val="20"/>
          <w:szCs w:val="20"/>
        </w:rPr>
        <w:t>The application for an amendment to a certificate of appropriateness issued September 2020, for Matt Cowan, (21122) 4417 Harding Place, for a change in approved windows.</w:t>
      </w:r>
    </w:p>
    <w:p w14:paraId="604A9DB2" w14:textId="77777777" w:rsidR="002226EF" w:rsidRDefault="002226EF" w:rsidP="002226EF">
      <w:pPr>
        <w:rPr>
          <w:rFonts w:ascii="Courier New" w:hAnsi="Courier New" w:cs="Courier New"/>
          <w:b/>
          <w:bCs/>
          <w:sz w:val="20"/>
          <w:szCs w:val="20"/>
        </w:rPr>
      </w:pPr>
    </w:p>
    <w:p w14:paraId="2C07DAA4" w14:textId="77777777" w:rsidR="007B406F" w:rsidRDefault="002226EF" w:rsidP="002226EF">
      <w:pPr>
        <w:rPr>
          <w:rFonts w:ascii="Courier New" w:hAnsi="Courier New" w:cs="Courier New"/>
          <w:b/>
          <w:bCs/>
          <w:sz w:val="20"/>
          <w:szCs w:val="20"/>
        </w:rPr>
      </w:pPr>
      <w:r>
        <w:rPr>
          <w:rFonts w:ascii="Courier New" w:hAnsi="Courier New" w:cs="Courier New"/>
          <w:b/>
          <w:bCs/>
          <w:sz w:val="20"/>
          <w:szCs w:val="20"/>
        </w:rPr>
        <w:t>Justin Lowe, Centric Architecture presenting for Matt Cowan.</w:t>
      </w:r>
    </w:p>
    <w:p w14:paraId="0A69F8C3" w14:textId="77777777" w:rsidR="007B406F" w:rsidRDefault="007B406F" w:rsidP="002226EF">
      <w:pPr>
        <w:rPr>
          <w:rFonts w:ascii="Courier New" w:hAnsi="Courier New" w:cs="Courier New"/>
          <w:b/>
          <w:bCs/>
          <w:sz w:val="20"/>
          <w:szCs w:val="20"/>
        </w:rPr>
      </w:pPr>
    </w:p>
    <w:p w14:paraId="500915EB" w14:textId="4C26EF4B" w:rsidR="002226EF" w:rsidRDefault="002226EF" w:rsidP="002226EF">
      <w:pPr>
        <w:rPr>
          <w:rFonts w:ascii="Courier New" w:hAnsi="Courier New" w:cs="Courier New"/>
          <w:sz w:val="20"/>
          <w:szCs w:val="20"/>
        </w:rPr>
      </w:pPr>
      <w:r w:rsidRPr="00711D8D">
        <w:rPr>
          <w:rFonts w:ascii="Courier New" w:hAnsi="Courier New" w:cs="Courier New"/>
          <w:sz w:val="20"/>
          <w:szCs w:val="20"/>
        </w:rPr>
        <w:t>Lowe</w:t>
      </w:r>
      <w:r w:rsidR="00751392">
        <w:rPr>
          <w:rFonts w:ascii="Courier New" w:hAnsi="Courier New" w:cs="Courier New"/>
          <w:sz w:val="20"/>
          <w:szCs w:val="20"/>
        </w:rPr>
        <w:t xml:space="preserve"> </w:t>
      </w:r>
      <w:r w:rsidRPr="00711D8D">
        <w:rPr>
          <w:rFonts w:ascii="Courier New" w:hAnsi="Courier New" w:cs="Courier New"/>
          <w:sz w:val="20"/>
          <w:szCs w:val="20"/>
        </w:rPr>
        <w:t xml:space="preserve">summarized the reason for their return, noting it had not been their intent to make unapproved changes to the design. At issue is the stair window on the east side elevation, showing side by side photos of the original submission and </w:t>
      </w:r>
      <w:r>
        <w:rPr>
          <w:rFonts w:ascii="Courier New" w:hAnsi="Courier New" w:cs="Courier New"/>
          <w:sz w:val="20"/>
          <w:szCs w:val="20"/>
        </w:rPr>
        <w:t>the windows that had been installed. Noting that the original window, at this location in the house, had previously been redone and was not original to the home.</w:t>
      </w:r>
    </w:p>
    <w:p w14:paraId="079ABD14" w14:textId="77777777" w:rsidR="002226EF" w:rsidRDefault="002226EF" w:rsidP="002226EF">
      <w:pPr>
        <w:rPr>
          <w:rFonts w:ascii="Courier New" w:hAnsi="Courier New" w:cs="Courier New"/>
          <w:sz w:val="20"/>
          <w:szCs w:val="20"/>
        </w:rPr>
      </w:pPr>
    </w:p>
    <w:p w14:paraId="56546089" w14:textId="5EDCDA74" w:rsidR="002226EF" w:rsidRPr="00591FAA" w:rsidRDefault="002226EF" w:rsidP="002226EF">
      <w:pPr>
        <w:rPr>
          <w:rFonts w:ascii="Courier New" w:hAnsi="Courier New" w:cs="Courier New"/>
          <w:sz w:val="20"/>
          <w:szCs w:val="20"/>
        </w:rPr>
      </w:pPr>
      <w:r>
        <w:rPr>
          <w:rFonts w:ascii="Courier New" w:hAnsi="Courier New" w:cs="Courier New"/>
          <w:sz w:val="20"/>
          <w:szCs w:val="20"/>
        </w:rPr>
        <w:t>Lowe noted that as they got into the design, the stair placement and then the window placement on the stairs needed to be adjusted. They made the adjustments, changing the window design, pointing out in inspiration photos that interior stair placement often influences the window pattern on the exterior of the home. They did not believe that they should resubmit that plan change to the HZC.</w:t>
      </w:r>
    </w:p>
    <w:p w14:paraId="7E08516A" w14:textId="77777777" w:rsidR="002226EF" w:rsidRDefault="002226EF" w:rsidP="002226EF"/>
    <w:p w14:paraId="2028540F" w14:textId="77777777" w:rsidR="002226EF" w:rsidRPr="001A2224" w:rsidRDefault="002226EF" w:rsidP="002226EF">
      <w:pPr>
        <w:rPr>
          <w:rFonts w:ascii="Courier New" w:hAnsi="Courier New" w:cs="Courier New"/>
          <w:b/>
          <w:bCs/>
          <w:sz w:val="20"/>
          <w:szCs w:val="20"/>
        </w:rPr>
      </w:pPr>
      <w:r w:rsidRPr="001A2224">
        <w:rPr>
          <w:rFonts w:ascii="Courier New" w:hAnsi="Courier New" w:cs="Courier New"/>
          <w:b/>
          <w:bCs/>
          <w:sz w:val="20"/>
          <w:szCs w:val="20"/>
        </w:rPr>
        <w:t>Board Questions and Comments:</w:t>
      </w:r>
    </w:p>
    <w:p w14:paraId="462D835D" w14:textId="77777777" w:rsidR="002226EF" w:rsidRDefault="002226EF" w:rsidP="002226EF"/>
    <w:p w14:paraId="5B155E4D" w14:textId="2AE34F7C" w:rsidR="002226EF" w:rsidRPr="00611EC3" w:rsidRDefault="002226EF" w:rsidP="002226EF">
      <w:pPr>
        <w:pStyle w:val="ListParagraph"/>
        <w:numPr>
          <w:ilvl w:val="0"/>
          <w:numId w:val="34"/>
        </w:numPr>
        <w:rPr>
          <w:rFonts w:ascii="Courier New" w:hAnsi="Courier New" w:cs="Courier New"/>
          <w:sz w:val="20"/>
          <w:szCs w:val="20"/>
        </w:rPr>
      </w:pPr>
      <w:r w:rsidRPr="00611EC3">
        <w:rPr>
          <w:rFonts w:ascii="Courier New" w:hAnsi="Courier New" w:cs="Courier New"/>
          <w:sz w:val="20"/>
          <w:szCs w:val="20"/>
        </w:rPr>
        <w:t>Blackburn:  This was brought to my attention by people who attended the first meeting</w:t>
      </w:r>
      <w:r w:rsidR="007B406F">
        <w:rPr>
          <w:rFonts w:ascii="Courier New" w:hAnsi="Courier New" w:cs="Courier New"/>
          <w:sz w:val="20"/>
          <w:szCs w:val="20"/>
        </w:rPr>
        <w:t>, a</w:t>
      </w:r>
      <w:r w:rsidRPr="00611EC3">
        <w:rPr>
          <w:rFonts w:ascii="Courier New" w:hAnsi="Courier New" w:cs="Courier New"/>
          <w:sz w:val="20"/>
          <w:szCs w:val="20"/>
        </w:rPr>
        <w:t xml:space="preserve">nd we are not pleased that the changes have been made. We care a lot about windows. And we put a lot of time reviewing and approving plans and we did not approve these windows. The plans, stair </w:t>
      </w:r>
      <w:r w:rsidRPr="00611EC3">
        <w:rPr>
          <w:rFonts w:ascii="Courier New" w:hAnsi="Courier New" w:cs="Courier New"/>
          <w:sz w:val="20"/>
          <w:szCs w:val="20"/>
        </w:rPr>
        <w:lastRenderedPageBreak/>
        <w:t>placement and window selection, should have been finalized before you submitted the plans to the committee for approval. The window is too large to be on the side of the house, considering the home is on the property line. This is a fundamental change that we did not approve.</w:t>
      </w:r>
    </w:p>
    <w:p w14:paraId="5DCF8FCE" w14:textId="306C270B" w:rsidR="002226EF" w:rsidRPr="00611EC3" w:rsidRDefault="002226EF" w:rsidP="002226EF">
      <w:pPr>
        <w:pStyle w:val="ListParagraph"/>
        <w:numPr>
          <w:ilvl w:val="0"/>
          <w:numId w:val="34"/>
        </w:numPr>
        <w:rPr>
          <w:rFonts w:ascii="Courier New" w:hAnsi="Courier New" w:cs="Courier New"/>
          <w:sz w:val="20"/>
          <w:szCs w:val="20"/>
        </w:rPr>
      </w:pPr>
      <w:r w:rsidRPr="00611EC3">
        <w:rPr>
          <w:rFonts w:ascii="Courier New" w:hAnsi="Courier New" w:cs="Courier New"/>
          <w:sz w:val="20"/>
          <w:szCs w:val="20"/>
        </w:rPr>
        <w:t>Whitson: We just ask</w:t>
      </w:r>
      <w:r w:rsidR="00832CDC">
        <w:rPr>
          <w:rFonts w:ascii="Courier New" w:hAnsi="Courier New" w:cs="Courier New"/>
          <w:sz w:val="20"/>
          <w:szCs w:val="20"/>
        </w:rPr>
        <w:t xml:space="preserve"> </w:t>
      </w:r>
      <w:r w:rsidRPr="00611EC3">
        <w:rPr>
          <w:rFonts w:ascii="Courier New" w:hAnsi="Courier New" w:cs="Courier New"/>
          <w:sz w:val="20"/>
          <w:szCs w:val="20"/>
        </w:rPr>
        <w:t>if you do have changes</w:t>
      </w:r>
      <w:r w:rsidR="00832CDC">
        <w:rPr>
          <w:rFonts w:ascii="Courier New" w:hAnsi="Courier New" w:cs="Courier New"/>
          <w:sz w:val="20"/>
          <w:szCs w:val="20"/>
        </w:rPr>
        <w:t xml:space="preserve">, </w:t>
      </w:r>
      <w:r w:rsidRPr="00611EC3">
        <w:rPr>
          <w:rFonts w:ascii="Courier New" w:hAnsi="Courier New" w:cs="Courier New"/>
          <w:sz w:val="20"/>
          <w:szCs w:val="20"/>
        </w:rPr>
        <w:t xml:space="preserve">just come back to us. Let us review them, I think it's better for everybody. My issue with windows is the transom windows, you don’t see this in Craftsman style homes. </w:t>
      </w:r>
    </w:p>
    <w:p w14:paraId="7ECCB7E2" w14:textId="77777777" w:rsidR="002226EF" w:rsidRPr="00611EC3" w:rsidRDefault="002226EF" w:rsidP="002226EF">
      <w:pPr>
        <w:pStyle w:val="ListParagraph"/>
        <w:numPr>
          <w:ilvl w:val="0"/>
          <w:numId w:val="34"/>
        </w:numPr>
        <w:rPr>
          <w:rFonts w:ascii="Courier New" w:hAnsi="Courier New" w:cs="Courier New"/>
          <w:sz w:val="20"/>
          <w:szCs w:val="20"/>
        </w:rPr>
      </w:pPr>
      <w:r w:rsidRPr="00611EC3">
        <w:rPr>
          <w:rFonts w:ascii="Courier New" w:hAnsi="Courier New" w:cs="Courier New"/>
          <w:sz w:val="20"/>
          <w:szCs w:val="20"/>
        </w:rPr>
        <w:t>Chairman Wall: Bunny, were the people who brought this to your attention upset about the windows?</w:t>
      </w:r>
    </w:p>
    <w:p w14:paraId="0EB76871" w14:textId="1AF5D62E" w:rsidR="002226EF" w:rsidRPr="00611EC3" w:rsidRDefault="002226EF" w:rsidP="002226EF">
      <w:pPr>
        <w:pStyle w:val="ListParagraph"/>
        <w:numPr>
          <w:ilvl w:val="0"/>
          <w:numId w:val="34"/>
        </w:numPr>
        <w:rPr>
          <w:rFonts w:ascii="Courier New" w:hAnsi="Courier New" w:cs="Courier New"/>
          <w:sz w:val="20"/>
          <w:szCs w:val="20"/>
        </w:rPr>
      </w:pPr>
      <w:r w:rsidRPr="00611EC3">
        <w:rPr>
          <w:rFonts w:ascii="Courier New" w:hAnsi="Courier New" w:cs="Courier New"/>
          <w:sz w:val="20"/>
          <w:szCs w:val="20"/>
        </w:rPr>
        <w:t xml:space="preserve">Blackburn: Yes. I will also add that because of the age of the house we gave the plans a lot of scrutiny, and we are thrilled that they are renovating the home. I also don’t believe we would have approved these windows if they had been part of the original plan submitted to us, for exactly the reason stated by Jeanette, that they are not part of the Craftsman style. </w:t>
      </w:r>
      <w:r w:rsidR="007B406F">
        <w:rPr>
          <w:rFonts w:ascii="Courier New" w:hAnsi="Courier New" w:cs="Courier New"/>
          <w:sz w:val="20"/>
          <w:szCs w:val="20"/>
        </w:rPr>
        <w:t>These</w:t>
      </w:r>
      <w:r w:rsidRPr="00611EC3">
        <w:rPr>
          <w:rFonts w:ascii="Courier New" w:hAnsi="Courier New" w:cs="Courier New"/>
          <w:sz w:val="20"/>
          <w:szCs w:val="20"/>
        </w:rPr>
        <w:t xml:space="preserve"> windows are not accurate to the style.</w:t>
      </w:r>
    </w:p>
    <w:p w14:paraId="2D2E7CF6" w14:textId="7F774CE6" w:rsidR="002226EF" w:rsidRPr="00611EC3" w:rsidRDefault="002226EF" w:rsidP="002226EF">
      <w:pPr>
        <w:pStyle w:val="ListParagraph"/>
        <w:numPr>
          <w:ilvl w:val="0"/>
          <w:numId w:val="34"/>
        </w:numPr>
        <w:rPr>
          <w:rFonts w:ascii="Courier New" w:hAnsi="Courier New" w:cs="Courier New"/>
          <w:sz w:val="20"/>
          <w:szCs w:val="20"/>
        </w:rPr>
      </w:pPr>
      <w:r w:rsidRPr="00611EC3">
        <w:rPr>
          <w:rFonts w:ascii="Courier New" w:hAnsi="Courier New" w:cs="Courier New"/>
          <w:sz w:val="20"/>
          <w:szCs w:val="20"/>
        </w:rPr>
        <w:t>Whitson: Was there an issue with the color</w:t>
      </w:r>
      <w:r w:rsidR="007B406F">
        <w:rPr>
          <w:rFonts w:ascii="Courier New" w:hAnsi="Courier New" w:cs="Courier New"/>
          <w:sz w:val="20"/>
          <w:szCs w:val="20"/>
        </w:rPr>
        <w:t>?</w:t>
      </w:r>
      <w:r w:rsidRPr="00611EC3">
        <w:rPr>
          <w:rFonts w:ascii="Courier New" w:hAnsi="Courier New" w:cs="Courier New"/>
          <w:sz w:val="20"/>
          <w:szCs w:val="20"/>
        </w:rPr>
        <w:t xml:space="preserve"> </w:t>
      </w:r>
      <w:r w:rsidR="007B406F">
        <w:rPr>
          <w:rFonts w:ascii="Courier New" w:hAnsi="Courier New" w:cs="Courier New"/>
          <w:sz w:val="20"/>
          <w:szCs w:val="20"/>
        </w:rPr>
        <w:t>H</w:t>
      </w:r>
      <w:r w:rsidRPr="00611EC3">
        <w:rPr>
          <w:rFonts w:ascii="Courier New" w:hAnsi="Courier New" w:cs="Courier New"/>
          <w:sz w:val="20"/>
          <w:szCs w:val="20"/>
        </w:rPr>
        <w:t>as that been changed or is it accurate</w:t>
      </w:r>
      <w:r w:rsidR="007B406F">
        <w:rPr>
          <w:rFonts w:ascii="Courier New" w:hAnsi="Courier New" w:cs="Courier New"/>
          <w:sz w:val="20"/>
          <w:szCs w:val="20"/>
        </w:rPr>
        <w:t>?</w:t>
      </w:r>
    </w:p>
    <w:p w14:paraId="6B7CAEE6" w14:textId="77777777" w:rsidR="002226EF" w:rsidRPr="00611EC3" w:rsidRDefault="002226EF" w:rsidP="002226EF">
      <w:pPr>
        <w:pStyle w:val="ListParagraph"/>
        <w:numPr>
          <w:ilvl w:val="0"/>
          <w:numId w:val="34"/>
        </w:numPr>
        <w:rPr>
          <w:rFonts w:ascii="Courier New" w:hAnsi="Courier New" w:cs="Courier New"/>
          <w:sz w:val="20"/>
          <w:szCs w:val="20"/>
        </w:rPr>
      </w:pPr>
      <w:r w:rsidRPr="00611EC3">
        <w:rPr>
          <w:rFonts w:ascii="Courier New" w:hAnsi="Courier New" w:cs="Courier New"/>
          <w:sz w:val="20"/>
          <w:szCs w:val="20"/>
        </w:rPr>
        <w:t>Building Official, Patterson: It is accurate.</w:t>
      </w:r>
    </w:p>
    <w:p w14:paraId="294E9CFA" w14:textId="77777777" w:rsidR="002226EF" w:rsidRPr="00611EC3" w:rsidRDefault="002226EF" w:rsidP="002226EF">
      <w:pPr>
        <w:rPr>
          <w:rFonts w:ascii="Courier New" w:hAnsi="Courier New" w:cs="Courier New"/>
          <w:sz w:val="20"/>
          <w:szCs w:val="20"/>
        </w:rPr>
      </w:pPr>
    </w:p>
    <w:p w14:paraId="47E8DA31" w14:textId="24D67C49" w:rsidR="002226EF" w:rsidRDefault="002226EF" w:rsidP="002226EF">
      <w:pPr>
        <w:rPr>
          <w:rFonts w:ascii="Courier New" w:hAnsi="Courier New" w:cs="Courier New"/>
          <w:b/>
          <w:bCs/>
          <w:sz w:val="20"/>
          <w:szCs w:val="20"/>
        </w:rPr>
      </w:pPr>
      <w:r w:rsidRPr="00611EC3">
        <w:rPr>
          <w:rFonts w:ascii="Courier New" w:hAnsi="Courier New" w:cs="Courier New"/>
          <w:b/>
          <w:bCs/>
          <w:sz w:val="20"/>
          <w:szCs w:val="20"/>
        </w:rPr>
        <w:t>No Public Comment</w:t>
      </w:r>
    </w:p>
    <w:p w14:paraId="536ABB29" w14:textId="409AE80A" w:rsidR="00832CDC" w:rsidRDefault="00832CDC" w:rsidP="002226EF">
      <w:pPr>
        <w:rPr>
          <w:rFonts w:ascii="Courier New" w:hAnsi="Courier New" w:cs="Courier New"/>
          <w:b/>
          <w:bCs/>
          <w:sz w:val="20"/>
          <w:szCs w:val="20"/>
        </w:rPr>
      </w:pPr>
    </w:p>
    <w:p w14:paraId="11C4A0CD" w14:textId="0D4ED92B" w:rsidR="00832CDC" w:rsidRPr="00953DC0" w:rsidRDefault="00832CDC" w:rsidP="002226EF">
      <w:pPr>
        <w:rPr>
          <w:rFonts w:ascii="Courier New" w:hAnsi="Courier New" w:cs="Courier New"/>
          <w:b/>
          <w:bCs/>
          <w:color w:val="000000" w:themeColor="text1"/>
          <w:sz w:val="20"/>
          <w:szCs w:val="20"/>
        </w:rPr>
      </w:pPr>
      <w:r w:rsidRPr="00953DC0">
        <w:rPr>
          <w:rFonts w:ascii="Courier New" w:hAnsi="Courier New" w:cs="Courier New"/>
          <w:b/>
          <w:bCs/>
          <w:color w:val="000000" w:themeColor="text1"/>
          <w:sz w:val="20"/>
          <w:szCs w:val="20"/>
        </w:rPr>
        <w:t>Board Discussion:</w:t>
      </w:r>
    </w:p>
    <w:p w14:paraId="76DC6CDB" w14:textId="21BB17DD" w:rsidR="002226EF" w:rsidRPr="00611EC3" w:rsidRDefault="002226EF" w:rsidP="002226EF">
      <w:pPr>
        <w:pStyle w:val="ListParagraph"/>
        <w:numPr>
          <w:ilvl w:val="0"/>
          <w:numId w:val="35"/>
        </w:numPr>
        <w:rPr>
          <w:rFonts w:ascii="Courier New" w:hAnsi="Courier New" w:cs="Courier New"/>
          <w:sz w:val="20"/>
          <w:szCs w:val="20"/>
        </w:rPr>
      </w:pPr>
      <w:r w:rsidRPr="00611EC3">
        <w:rPr>
          <w:rFonts w:ascii="Courier New" w:hAnsi="Courier New" w:cs="Courier New"/>
          <w:sz w:val="20"/>
          <w:szCs w:val="20"/>
        </w:rPr>
        <w:t xml:space="preserve">Blackburn: This is the first time this has </w:t>
      </w:r>
      <w:r w:rsidR="00CE74FE" w:rsidRPr="00611EC3">
        <w:rPr>
          <w:rFonts w:ascii="Courier New" w:hAnsi="Courier New" w:cs="Courier New"/>
          <w:sz w:val="20"/>
          <w:szCs w:val="20"/>
        </w:rPr>
        <w:t>happened,</w:t>
      </w:r>
      <w:r w:rsidRPr="00611EC3">
        <w:rPr>
          <w:rFonts w:ascii="Courier New" w:hAnsi="Courier New" w:cs="Courier New"/>
          <w:sz w:val="20"/>
          <w:szCs w:val="20"/>
        </w:rPr>
        <w:t xml:space="preserve"> and we need to take it very seriously so not to set a precedent about asking us after the fact.</w:t>
      </w:r>
    </w:p>
    <w:p w14:paraId="014915A2" w14:textId="77777777" w:rsidR="002226EF" w:rsidRPr="00611EC3" w:rsidRDefault="002226EF" w:rsidP="002226EF">
      <w:pPr>
        <w:pStyle w:val="ListParagraph"/>
        <w:numPr>
          <w:ilvl w:val="0"/>
          <w:numId w:val="35"/>
        </w:numPr>
        <w:rPr>
          <w:rFonts w:ascii="Courier New" w:hAnsi="Courier New" w:cs="Courier New"/>
          <w:sz w:val="20"/>
          <w:szCs w:val="20"/>
        </w:rPr>
      </w:pPr>
      <w:r w:rsidRPr="00611EC3">
        <w:rPr>
          <w:rFonts w:ascii="Courier New" w:hAnsi="Courier New" w:cs="Courier New"/>
          <w:sz w:val="20"/>
          <w:szCs w:val="20"/>
        </w:rPr>
        <w:t>Farris: Can we see the picture and construction of the window and stairs?</w:t>
      </w:r>
    </w:p>
    <w:p w14:paraId="6BCF95EE" w14:textId="4F890631" w:rsidR="002226EF" w:rsidRPr="00611EC3" w:rsidRDefault="002226EF" w:rsidP="002226EF">
      <w:pPr>
        <w:pStyle w:val="ListParagraph"/>
        <w:numPr>
          <w:ilvl w:val="0"/>
          <w:numId w:val="35"/>
        </w:numPr>
        <w:rPr>
          <w:rFonts w:ascii="Courier New" w:hAnsi="Courier New" w:cs="Courier New"/>
          <w:sz w:val="20"/>
          <w:szCs w:val="20"/>
        </w:rPr>
      </w:pPr>
      <w:r w:rsidRPr="00611EC3">
        <w:rPr>
          <w:rFonts w:ascii="Courier New" w:hAnsi="Courier New" w:cs="Courier New"/>
          <w:sz w:val="20"/>
          <w:szCs w:val="20"/>
        </w:rPr>
        <w:t xml:space="preserve">Blackburn: I think it should be built as approved. </w:t>
      </w:r>
    </w:p>
    <w:p w14:paraId="15B7C081" w14:textId="76C21BC5" w:rsidR="002226EF" w:rsidRPr="00611EC3" w:rsidRDefault="002226EF" w:rsidP="002226EF">
      <w:pPr>
        <w:pStyle w:val="ListParagraph"/>
        <w:numPr>
          <w:ilvl w:val="0"/>
          <w:numId w:val="35"/>
        </w:numPr>
        <w:rPr>
          <w:rFonts w:ascii="Courier New" w:hAnsi="Courier New" w:cs="Courier New"/>
          <w:sz w:val="20"/>
          <w:szCs w:val="20"/>
        </w:rPr>
      </w:pPr>
      <w:r w:rsidRPr="00611EC3">
        <w:rPr>
          <w:rFonts w:ascii="Courier New" w:hAnsi="Courier New" w:cs="Courier New"/>
          <w:sz w:val="20"/>
          <w:szCs w:val="20"/>
        </w:rPr>
        <w:t xml:space="preserve">Rankin: Can we see the photo comparison of what was submitted, what was permitted and then what was constructed? </w:t>
      </w:r>
      <w:r w:rsidR="002822C7">
        <w:rPr>
          <w:rFonts w:ascii="Courier New" w:hAnsi="Courier New" w:cs="Courier New"/>
          <w:sz w:val="20"/>
          <w:szCs w:val="20"/>
        </w:rPr>
        <w:t>It</w:t>
      </w:r>
      <w:r w:rsidRPr="00611EC3">
        <w:rPr>
          <w:rFonts w:ascii="Courier New" w:hAnsi="Courier New" w:cs="Courier New"/>
          <w:sz w:val="20"/>
          <w:szCs w:val="20"/>
        </w:rPr>
        <w:t xml:space="preserve"> looks like there was a change from the HZC submission to permit. The window that was installed appears to be what was submitted</w:t>
      </w:r>
      <w:r w:rsidR="002822C7">
        <w:rPr>
          <w:rFonts w:ascii="Courier New" w:hAnsi="Courier New" w:cs="Courier New"/>
          <w:sz w:val="20"/>
          <w:szCs w:val="20"/>
        </w:rPr>
        <w:t xml:space="preserve"> for</w:t>
      </w:r>
      <w:r w:rsidRPr="00611EC3">
        <w:rPr>
          <w:rFonts w:ascii="Courier New" w:hAnsi="Courier New" w:cs="Courier New"/>
          <w:sz w:val="20"/>
          <w:szCs w:val="20"/>
        </w:rPr>
        <w:t xml:space="preserve"> permitting.</w:t>
      </w:r>
    </w:p>
    <w:p w14:paraId="4560C93D" w14:textId="77777777" w:rsidR="002226EF" w:rsidRPr="00611EC3" w:rsidRDefault="002226EF" w:rsidP="002226EF">
      <w:pPr>
        <w:pStyle w:val="ListParagraph"/>
        <w:numPr>
          <w:ilvl w:val="0"/>
          <w:numId w:val="35"/>
        </w:numPr>
        <w:rPr>
          <w:rFonts w:ascii="Courier New" w:hAnsi="Courier New" w:cs="Courier New"/>
          <w:sz w:val="20"/>
          <w:szCs w:val="20"/>
        </w:rPr>
      </w:pPr>
      <w:r w:rsidRPr="00611EC3">
        <w:rPr>
          <w:rFonts w:ascii="Courier New" w:hAnsi="Courier New" w:cs="Courier New"/>
          <w:sz w:val="20"/>
          <w:szCs w:val="20"/>
        </w:rPr>
        <w:t>Whitson: When it was submitted for permits, Lyle, you saw it but didn't realize that it was a different window.</w:t>
      </w:r>
    </w:p>
    <w:p w14:paraId="2D1501BA" w14:textId="77777777" w:rsidR="002226EF" w:rsidRPr="00611EC3" w:rsidRDefault="002226EF" w:rsidP="002226EF">
      <w:pPr>
        <w:pStyle w:val="ListParagraph"/>
        <w:numPr>
          <w:ilvl w:val="0"/>
          <w:numId w:val="35"/>
        </w:numPr>
        <w:rPr>
          <w:rFonts w:ascii="Courier New" w:hAnsi="Courier New" w:cs="Courier New"/>
          <w:sz w:val="20"/>
          <w:szCs w:val="20"/>
        </w:rPr>
      </w:pPr>
      <w:r w:rsidRPr="00611EC3">
        <w:rPr>
          <w:rFonts w:ascii="Courier New" w:hAnsi="Courier New" w:cs="Courier New"/>
          <w:sz w:val="20"/>
          <w:szCs w:val="20"/>
        </w:rPr>
        <w:t>Building Official, Patterson: When someone submits a set of plans for permit that has been approved by the HZC, that's the set of plans that should be presented.</w:t>
      </w:r>
    </w:p>
    <w:p w14:paraId="19F00ADF" w14:textId="77777777" w:rsidR="002226EF" w:rsidRPr="00611EC3" w:rsidRDefault="002226EF" w:rsidP="002226EF">
      <w:pPr>
        <w:pStyle w:val="ListParagraph"/>
        <w:numPr>
          <w:ilvl w:val="0"/>
          <w:numId w:val="35"/>
        </w:numPr>
        <w:rPr>
          <w:rFonts w:ascii="Courier New" w:hAnsi="Courier New" w:cs="Courier New"/>
          <w:sz w:val="20"/>
          <w:szCs w:val="20"/>
        </w:rPr>
      </w:pPr>
      <w:r w:rsidRPr="00611EC3">
        <w:rPr>
          <w:rFonts w:ascii="Courier New" w:hAnsi="Courier New" w:cs="Courier New"/>
          <w:sz w:val="20"/>
          <w:szCs w:val="20"/>
        </w:rPr>
        <w:t>Chairman Wall: Board architects, can they physically build stairs with the originally submitted window?</w:t>
      </w:r>
    </w:p>
    <w:p w14:paraId="28DDDFBC" w14:textId="77777777" w:rsidR="002226EF" w:rsidRPr="00611EC3" w:rsidRDefault="002226EF" w:rsidP="002226EF">
      <w:pPr>
        <w:pStyle w:val="ListParagraph"/>
        <w:numPr>
          <w:ilvl w:val="0"/>
          <w:numId w:val="35"/>
        </w:numPr>
        <w:rPr>
          <w:rFonts w:ascii="Courier New" w:hAnsi="Courier New" w:cs="Courier New"/>
          <w:sz w:val="20"/>
          <w:szCs w:val="20"/>
        </w:rPr>
      </w:pPr>
      <w:r w:rsidRPr="00611EC3">
        <w:rPr>
          <w:rFonts w:ascii="Courier New" w:hAnsi="Courier New" w:cs="Courier New"/>
          <w:sz w:val="20"/>
          <w:szCs w:val="20"/>
        </w:rPr>
        <w:t xml:space="preserve">Farris: My quick analysis would be yes. </w:t>
      </w:r>
    </w:p>
    <w:p w14:paraId="62DCF727" w14:textId="77777777" w:rsidR="002226EF" w:rsidRPr="00611EC3" w:rsidRDefault="002226EF" w:rsidP="002226EF">
      <w:pPr>
        <w:pStyle w:val="ListParagraph"/>
        <w:numPr>
          <w:ilvl w:val="0"/>
          <w:numId w:val="35"/>
        </w:numPr>
        <w:rPr>
          <w:rFonts w:ascii="Courier New" w:hAnsi="Courier New" w:cs="Courier New"/>
          <w:sz w:val="20"/>
          <w:szCs w:val="20"/>
        </w:rPr>
      </w:pPr>
      <w:r w:rsidRPr="00611EC3">
        <w:rPr>
          <w:rFonts w:ascii="Courier New" w:hAnsi="Courier New" w:cs="Courier New"/>
          <w:sz w:val="20"/>
          <w:szCs w:val="20"/>
        </w:rPr>
        <w:t xml:space="preserve">Building Official, Patterson: There's a special beam supporting that landing coming off the wall in the middle picture. It's quite an engineering feat. </w:t>
      </w:r>
    </w:p>
    <w:p w14:paraId="5202746D" w14:textId="68BA7F50" w:rsidR="002226EF" w:rsidRPr="00611EC3" w:rsidRDefault="002226EF" w:rsidP="002226EF">
      <w:pPr>
        <w:pStyle w:val="ListParagraph"/>
        <w:numPr>
          <w:ilvl w:val="0"/>
          <w:numId w:val="35"/>
        </w:numPr>
        <w:rPr>
          <w:rFonts w:ascii="Courier New" w:hAnsi="Courier New" w:cs="Courier New"/>
          <w:sz w:val="20"/>
          <w:szCs w:val="20"/>
        </w:rPr>
      </w:pPr>
      <w:r w:rsidRPr="00611EC3">
        <w:rPr>
          <w:rFonts w:ascii="Courier New" w:hAnsi="Courier New" w:cs="Courier New"/>
          <w:sz w:val="20"/>
          <w:szCs w:val="20"/>
        </w:rPr>
        <w:t xml:space="preserve">Poe: </w:t>
      </w:r>
      <w:r w:rsidR="002822C7">
        <w:rPr>
          <w:rFonts w:ascii="Courier New" w:hAnsi="Courier New" w:cs="Courier New"/>
          <w:sz w:val="20"/>
          <w:szCs w:val="20"/>
        </w:rPr>
        <w:t xml:space="preserve">To the </w:t>
      </w:r>
      <w:r w:rsidRPr="00611EC3">
        <w:rPr>
          <w:rFonts w:ascii="Courier New" w:hAnsi="Courier New" w:cs="Courier New"/>
          <w:sz w:val="20"/>
          <w:szCs w:val="20"/>
        </w:rPr>
        <w:t>architects on the on the board</w:t>
      </w:r>
      <w:r w:rsidR="002822C7">
        <w:rPr>
          <w:rFonts w:ascii="Courier New" w:hAnsi="Courier New" w:cs="Courier New"/>
          <w:sz w:val="20"/>
          <w:szCs w:val="20"/>
        </w:rPr>
        <w:t>:</w:t>
      </w:r>
      <w:r w:rsidRPr="00611EC3">
        <w:rPr>
          <w:rFonts w:ascii="Courier New" w:hAnsi="Courier New" w:cs="Courier New"/>
          <w:sz w:val="20"/>
          <w:szCs w:val="20"/>
        </w:rPr>
        <w:t xml:space="preserve"> If the interior arrangement of that window were changed to make it more Craftsmen pure, could the overall opening of the window stay? </w:t>
      </w:r>
    </w:p>
    <w:p w14:paraId="2759B1F5" w14:textId="77777777" w:rsidR="002822C7" w:rsidRDefault="002226EF" w:rsidP="002822C7">
      <w:pPr>
        <w:pStyle w:val="ListParagraph"/>
        <w:numPr>
          <w:ilvl w:val="0"/>
          <w:numId w:val="35"/>
        </w:numPr>
        <w:rPr>
          <w:rFonts w:ascii="Courier New" w:hAnsi="Courier New" w:cs="Courier New"/>
          <w:sz w:val="20"/>
          <w:szCs w:val="20"/>
        </w:rPr>
      </w:pPr>
      <w:r w:rsidRPr="002822C7">
        <w:rPr>
          <w:rFonts w:ascii="Courier New" w:hAnsi="Courier New" w:cs="Courier New"/>
          <w:sz w:val="20"/>
          <w:szCs w:val="20"/>
        </w:rPr>
        <w:t>Whitson: I do see precedent for triple windows. We don't have the neighbor on that side present and they have not come forward to say that's too much exposure for them. Why did you add the middle transom?</w:t>
      </w:r>
    </w:p>
    <w:p w14:paraId="07EF90A0" w14:textId="3C9F113D" w:rsidR="002226EF" w:rsidRPr="002822C7" w:rsidRDefault="002226EF" w:rsidP="002822C7">
      <w:pPr>
        <w:pStyle w:val="ListParagraph"/>
        <w:numPr>
          <w:ilvl w:val="0"/>
          <w:numId w:val="35"/>
        </w:numPr>
        <w:rPr>
          <w:rFonts w:ascii="Courier New" w:hAnsi="Courier New" w:cs="Courier New"/>
          <w:sz w:val="20"/>
          <w:szCs w:val="20"/>
        </w:rPr>
      </w:pPr>
      <w:r w:rsidRPr="002822C7">
        <w:rPr>
          <w:rFonts w:ascii="Courier New" w:hAnsi="Courier New" w:cs="Courier New"/>
          <w:sz w:val="20"/>
          <w:szCs w:val="20"/>
        </w:rPr>
        <w:lastRenderedPageBreak/>
        <w:t xml:space="preserve">Rankin: The only issue that I have with the design of the window is that middle transom. How to address the issue of making the change without first submitting the plan to the HZC </w:t>
      </w:r>
      <w:r w:rsidR="002822C7">
        <w:rPr>
          <w:rFonts w:ascii="Courier New" w:hAnsi="Courier New" w:cs="Courier New"/>
          <w:sz w:val="20"/>
          <w:szCs w:val="20"/>
        </w:rPr>
        <w:t>is</w:t>
      </w:r>
      <w:r w:rsidRPr="002822C7">
        <w:rPr>
          <w:rFonts w:ascii="Courier New" w:hAnsi="Courier New" w:cs="Courier New"/>
          <w:sz w:val="20"/>
          <w:szCs w:val="20"/>
        </w:rPr>
        <w:t xml:space="preserve"> a sep</w:t>
      </w:r>
      <w:r w:rsidR="002822C7">
        <w:rPr>
          <w:rFonts w:ascii="Courier New" w:hAnsi="Courier New" w:cs="Courier New"/>
          <w:sz w:val="20"/>
          <w:szCs w:val="20"/>
        </w:rPr>
        <w:t>a</w:t>
      </w:r>
      <w:r w:rsidRPr="002822C7">
        <w:rPr>
          <w:rFonts w:ascii="Courier New" w:hAnsi="Courier New" w:cs="Courier New"/>
          <w:sz w:val="20"/>
          <w:szCs w:val="20"/>
        </w:rPr>
        <w:t>rate issue.</w:t>
      </w:r>
    </w:p>
    <w:p w14:paraId="0C8BF0B7" w14:textId="77777777" w:rsidR="002226EF" w:rsidRPr="00611EC3" w:rsidRDefault="002226EF" w:rsidP="002226EF">
      <w:pPr>
        <w:rPr>
          <w:rFonts w:ascii="Courier New" w:hAnsi="Courier New" w:cs="Courier New"/>
          <w:sz w:val="20"/>
          <w:szCs w:val="20"/>
        </w:rPr>
      </w:pPr>
    </w:p>
    <w:p w14:paraId="6F9E64DC" w14:textId="77777777" w:rsidR="002226EF" w:rsidRPr="00611EC3" w:rsidRDefault="002226EF" w:rsidP="002226EF">
      <w:pPr>
        <w:rPr>
          <w:b/>
          <w:bCs/>
        </w:rPr>
      </w:pPr>
      <w:r w:rsidRPr="00611EC3">
        <w:rPr>
          <w:rFonts w:ascii="Courier New" w:hAnsi="Courier New" w:cs="Courier New"/>
          <w:b/>
          <w:bCs/>
          <w:sz w:val="20"/>
          <w:szCs w:val="20"/>
        </w:rPr>
        <w:t xml:space="preserve">Motion to approve the changes to the window </w:t>
      </w:r>
      <w:r w:rsidRPr="002F2746">
        <w:rPr>
          <w:rFonts w:ascii="Courier New" w:hAnsi="Courier New" w:cs="Courier New"/>
          <w:b/>
          <w:bCs/>
          <w:sz w:val="20"/>
          <w:szCs w:val="20"/>
        </w:rPr>
        <w:t>pending the removal of the middle transom window:</w:t>
      </w:r>
      <w:r w:rsidRPr="00611EC3">
        <w:rPr>
          <w:rFonts w:ascii="Courier New" w:hAnsi="Courier New" w:cs="Courier New"/>
          <w:b/>
          <w:bCs/>
          <w:sz w:val="20"/>
          <w:szCs w:val="20"/>
        </w:rPr>
        <w:t xml:space="preserve">  </w:t>
      </w:r>
      <w:r w:rsidRPr="00611EC3">
        <w:rPr>
          <w:rFonts w:ascii="Courier New" w:hAnsi="Courier New" w:cs="Courier New"/>
          <w:b/>
          <w:bCs/>
          <w:sz w:val="20"/>
          <w:szCs w:val="20"/>
          <w:u w:val="single"/>
        </w:rPr>
        <w:t>Rankin</w:t>
      </w:r>
      <w:r w:rsidRPr="00611EC3">
        <w:rPr>
          <w:rFonts w:ascii="Courier New" w:hAnsi="Courier New" w:cs="Courier New"/>
          <w:b/>
          <w:bCs/>
          <w:sz w:val="20"/>
          <w:szCs w:val="20"/>
        </w:rPr>
        <w:tab/>
      </w:r>
      <w:r w:rsidRPr="00611EC3">
        <w:rPr>
          <w:rFonts w:ascii="Courier New" w:hAnsi="Courier New" w:cs="Courier New"/>
          <w:b/>
          <w:bCs/>
          <w:sz w:val="20"/>
          <w:szCs w:val="20"/>
        </w:rPr>
        <w:tab/>
        <w:t>Second:</w:t>
      </w:r>
      <w:r w:rsidRPr="00611EC3">
        <w:rPr>
          <w:rFonts w:ascii="Courier New" w:hAnsi="Courier New" w:cs="Courier New"/>
          <w:b/>
          <w:bCs/>
          <w:sz w:val="20"/>
          <w:szCs w:val="20"/>
        </w:rPr>
        <w:tab/>
      </w:r>
      <w:r w:rsidRPr="00611EC3">
        <w:rPr>
          <w:rFonts w:ascii="Courier New" w:hAnsi="Courier New" w:cs="Courier New"/>
          <w:b/>
          <w:bCs/>
          <w:sz w:val="20"/>
          <w:szCs w:val="20"/>
        </w:rPr>
        <w:tab/>
      </w:r>
      <w:r w:rsidRPr="00611EC3">
        <w:rPr>
          <w:rFonts w:ascii="Courier New" w:hAnsi="Courier New" w:cs="Courier New"/>
          <w:b/>
          <w:bCs/>
          <w:sz w:val="20"/>
          <w:szCs w:val="20"/>
          <w:u w:val="single"/>
        </w:rPr>
        <w:t>Whitson</w:t>
      </w:r>
    </w:p>
    <w:p w14:paraId="2A903798" w14:textId="77777777" w:rsidR="002226EF" w:rsidRDefault="002226EF" w:rsidP="002226EF"/>
    <w:p w14:paraId="79B19CCE" w14:textId="6E68C293" w:rsidR="002226EF" w:rsidRPr="00961DBF" w:rsidRDefault="002226EF" w:rsidP="002226EF">
      <w:pPr>
        <w:pStyle w:val="ListParagraph"/>
        <w:numPr>
          <w:ilvl w:val="0"/>
          <w:numId w:val="36"/>
        </w:numPr>
        <w:rPr>
          <w:rFonts w:ascii="Courier New" w:hAnsi="Courier New" w:cs="Courier New"/>
          <w:sz w:val="20"/>
          <w:szCs w:val="20"/>
        </w:rPr>
      </w:pPr>
      <w:r w:rsidRPr="00961DBF">
        <w:rPr>
          <w:rFonts w:ascii="Courier New" w:hAnsi="Courier New" w:cs="Courier New"/>
          <w:sz w:val="20"/>
          <w:szCs w:val="20"/>
        </w:rPr>
        <w:t xml:space="preserve">Blackburn: There were more changes than the window, you are also asking for changes on the back of the house. </w:t>
      </w:r>
    </w:p>
    <w:p w14:paraId="2DD97BD4" w14:textId="77777777" w:rsidR="002226EF" w:rsidRPr="00961DBF" w:rsidRDefault="002226EF" w:rsidP="002226EF">
      <w:pPr>
        <w:pStyle w:val="ListParagraph"/>
        <w:numPr>
          <w:ilvl w:val="0"/>
          <w:numId w:val="36"/>
        </w:numPr>
        <w:rPr>
          <w:rFonts w:ascii="Courier New" w:hAnsi="Courier New" w:cs="Courier New"/>
          <w:sz w:val="20"/>
          <w:szCs w:val="20"/>
        </w:rPr>
      </w:pPr>
      <w:r w:rsidRPr="00961DBF">
        <w:rPr>
          <w:rFonts w:ascii="Courier New" w:hAnsi="Courier New" w:cs="Courier New"/>
          <w:sz w:val="20"/>
          <w:szCs w:val="20"/>
        </w:rPr>
        <w:t xml:space="preserve">Lowe: Yes, ma'am. </w:t>
      </w:r>
    </w:p>
    <w:p w14:paraId="6DE921EB" w14:textId="353C0FA2" w:rsidR="002226EF" w:rsidRPr="002822C7" w:rsidRDefault="002226EF" w:rsidP="002226EF">
      <w:pPr>
        <w:pStyle w:val="ListParagraph"/>
        <w:numPr>
          <w:ilvl w:val="0"/>
          <w:numId w:val="36"/>
        </w:numPr>
        <w:rPr>
          <w:rFonts w:ascii="Courier New" w:hAnsi="Courier New" w:cs="Courier New"/>
          <w:sz w:val="20"/>
          <w:szCs w:val="20"/>
        </w:rPr>
      </w:pPr>
      <w:r w:rsidRPr="002822C7">
        <w:rPr>
          <w:rFonts w:ascii="Courier New" w:hAnsi="Courier New" w:cs="Courier New"/>
          <w:sz w:val="20"/>
          <w:szCs w:val="20"/>
        </w:rPr>
        <w:t xml:space="preserve">Blackburn: </w:t>
      </w:r>
      <w:r w:rsidR="002822C7" w:rsidRPr="002822C7">
        <w:rPr>
          <w:rFonts w:ascii="Courier New" w:hAnsi="Courier New" w:cs="Courier New"/>
          <w:sz w:val="20"/>
          <w:szCs w:val="20"/>
        </w:rPr>
        <w:t>T</w:t>
      </w:r>
      <w:r w:rsidRPr="002822C7">
        <w:rPr>
          <w:rFonts w:ascii="Courier New" w:hAnsi="Courier New" w:cs="Courier New"/>
          <w:sz w:val="20"/>
          <w:szCs w:val="20"/>
        </w:rPr>
        <w:t xml:space="preserve">he side window, this picture window and the doors on the back? I want the owners to know I’m glad you are renovating and not tearing the house down, and we are trying to work with you.  I also want to say that we cannot monitor and cannot ask Lyle to monitor every set of submitted plans and construction site. </w:t>
      </w:r>
    </w:p>
    <w:p w14:paraId="23C729A3" w14:textId="68D312FA" w:rsidR="002226EF" w:rsidRPr="00961DBF" w:rsidRDefault="002226EF" w:rsidP="002226EF">
      <w:pPr>
        <w:pStyle w:val="ListParagraph"/>
        <w:numPr>
          <w:ilvl w:val="0"/>
          <w:numId w:val="36"/>
        </w:numPr>
        <w:rPr>
          <w:rFonts w:ascii="Courier New" w:hAnsi="Courier New" w:cs="Courier New"/>
          <w:sz w:val="20"/>
          <w:szCs w:val="20"/>
        </w:rPr>
      </w:pPr>
      <w:r w:rsidRPr="00961DBF">
        <w:rPr>
          <w:rFonts w:ascii="Courier New" w:hAnsi="Courier New" w:cs="Courier New"/>
          <w:sz w:val="20"/>
          <w:szCs w:val="20"/>
        </w:rPr>
        <w:t>Whitson: This was done a year and a half ago. And we are better about being clear. I did go back and read the minutes to understand what we said and there was some discussion that some of this could be embellished and possibly there was a sense that it was okay to make some changes. I do think you should have come back</w:t>
      </w:r>
      <w:r w:rsidR="002822C7">
        <w:rPr>
          <w:rFonts w:ascii="Courier New" w:hAnsi="Courier New" w:cs="Courier New"/>
          <w:sz w:val="20"/>
          <w:szCs w:val="20"/>
        </w:rPr>
        <w:t>.</w:t>
      </w:r>
      <w:r w:rsidRPr="00961DBF">
        <w:rPr>
          <w:rFonts w:ascii="Courier New" w:hAnsi="Courier New" w:cs="Courier New"/>
          <w:sz w:val="20"/>
          <w:szCs w:val="20"/>
        </w:rPr>
        <w:t xml:space="preserve"> I think now as we move forward as a committee, we've gotten better</w:t>
      </w:r>
      <w:r w:rsidR="002822C7">
        <w:rPr>
          <w:rFonts w:ascii="Courier New" w:hAnsi="Courier New" w:cs="Courier New"/>
          <w:sz w:val="20"/>
          <w:szCs w:val="20"/>
        </w:rPr>
        <w:t xml:space="preserve"> and</w:t>
      </w:r>
      <w:r w:rsidRPr="00961DBF">
        <w:rPr>
          <w:rFonts w:ascii="Courier New" w:hAnsi="Courier New" w:cs="Courier New"/>
          <w:sz w:val="20"/>
          <w:szCs w:val="20"/>
        </w:rPr>
        <w:t xml:space="preserve"> we will make things very clear, moving forward, that any changes whatsoever must come back.</w:t>
      </w:r>
    </w:p>
    <w:p w14:paraId="2A951008" w14:textId="66C46581" w:rsidR="002226EF" w:rsidRPr="00961DBF" w:rsidRDefault="002226EF" w:rsidP="002226EF">
      <w:pPr>
        <w:pStyle w:val="ListParagraph"/>
        <w:numPr>
          <w:ilvl w:val="0"/>
          <w:numId w:val="36"/>
        </w:numPr>
        <w:rPr>
          <w:rFonts w:ascii="Courier New" w:hAnsi="Courier New" w:cs="Courier New"/>
          <w:sz w:val="20"/>
          <w:szCs w:val="20"/>
        </w:rPr>
      </w:pPr>
      <w:r w:rsidRPr="00961DBF">
        <w:rPr>
          <w:rFonts w:ascii="Courier New" w:hAnsi="Courier New" w:cs="Courier New"/>
          <w:sz w:val="20"/>
          <w:szCs w:val="20"/>
        </w:rPr>
        <w:t>Wall:  There are two issues one of them being the window</w:t>
      </w:r>
      <w:r w:rsidR="00832CDC">
        <w:rPr>
          <w:rFonts w:ascii="Courier New" w:hAnsi="Courier New" w:cs="Courier New"/>
          <w:sz w:val="20"/>
          <w:szCs w:val="20"/>
        </w:rPr>
        <w:t xml:space="preserve">. </w:t>
      </w:r>
      <w:r w:rsidRPr="00961DBF">
        <w:rPr>
          <w:rFonts w:ascii="Courier New" w:hAnsi="Courier New" w:cs="Courier New"/>
          <w:sz w:val="20"/>
          <w:szCs w:val="20"/>
        </w:rPr>
        <w:t xml:space="preserve">I think everybody can agree the transom comes out. And </w:t>
      </w:r>
      <w:r w:rsidR="001141E6">
        <w:rPr>
          <w:rFonts w:ascii="Courier New" w:hAnsi="Courier New" w:cs="Courier New"/>
          <w:sz w:val="20"/>
          <w:szCs w:val="20"/>
        </w:rPr>
        <w:t xml:space="preserve">the other is </w:t>
      </w:r>
      <w:r w:rsidRPr="00961DBF">
        <w:rPr>
          <w:rFonts w:ascii="Courier New" w:hAnsi="Courier New" w:cs="Courier New"/>
          <w:sz w:val="20"/>
          <w:szCs w:val="20"/>
        </w:rPr>
        <w:t xml:space="preserve">that there was a </w:t>
      </w:r>
      <w:r w:rsidR="00443027">
        <w:rPr>
          <w:rFonts w:ascii="Courier New" w:hAnsi="Courier New" w:cs="Courier New"/>
          <w:sz w:val="20"/>
          <w:szCs w:val="20"/>
        </w:rPr>
        <w:t>breakdown</w:t>
      </w:r>
      <w:r w:rsidRPr="00961DBF">
        <w:rPr>
          <w:rFonts w:ascii="Courier New" w:hAnsi="Courier New" w:cs="Courier New"/>
          <w:sz w:val="20"/>
          <w:szCs w:val="20"/>
        </w:rPr>
        <w:t xml:space="preserve"> in the system.</w:t>
      </w:r>
    </w:p>
    <w:p w14:paraId="3394D720" w14:textId="6E11CE41" w:rsidR="002226EF" w:rsidRPr="00961DBF" w:rsidRDefault="002226EF" w:rsidP="002226EF">
      <w:pPr>
        <w:pStyle w:val="ListParagraph"/>
        <w:numPr>
          <w:ilvl w:val="0"/>
          <w:numId w:val="36"/>
        </w:numPr>
        <w:rPr>
          <w:rFonts w:ascii="Courier New" w:hAnsi="Courier New" w:cs="Courier New"/>
          <w:sz w:val="20"/>
          <w:szCs w:val="20"/>
        </w:rPr>
      </w:pPr>
      <w:r w:rsidRPr="00961DBF">
        <w:rPr>
          <w:rFonts w:ascii="Courier New" w:hAnsi="Courier New" w:cs="Courier New"/>
          <w:sz w:val="20"/>
          <w:szCs w:val="20"/>
        </w:rPr>
        <w:t>Blackburn: As a committee, we want to work with the homeowners</w:t>
      </w:r>
      <w:r w:rsidR="00443027">
        <w:rPr>
          <w:rFonts w:ascii="Courier New" w:hAnsi="Courier New" w:cs="Courier New"/>
          <w:sz w:val="20"/>
          <w:szCs w:val="20"/>
        </w:rPr>
        <w:t xml:space="preserve">, </w:t>
      </w:r>
      <w:r w:rsidRPr="00961DBF">
        <w:rPr>
          <w:rFonts w:ascii="Courier New" w:hAnsi="Courier New" w:cs="Courier New"/>
          <w:sz w:val="20"/>
          <w:szCs w:val="20"/>
        </w:rPr>
        <w:t>and we are trying to determine how to make this as least burdensome as we can.</w:t>
      </w:r>
    </w:p>
    <w:p w14:paraId="700DC6C1" w14:textId="53FF86B5" w:rsidR="002226EF" w:rsidRPr="00961DBF" w:rsidRDefault="002226EF" w:rsidP="002226EF">
      <w:pPr>
        <w:pStyle w:val="ListParagraph"/>
        <w:numPr>
          <w:ilvl w:val="0"/>
          <w:numId w:val="36"/>
        </w:numPr>
        <w:rPr>
          <w:rFonts w:ascii="Courier New" w:hAnsi="Courier New" w:cs="Courier New"/>
          <w:sz w:val="20"/>
          <w:szCs w:val="20"/>
        </w:rPr>
      </w:pPr>
      <w:r w:rsidRPr="00961DBF">
        <w:rPr>
          <w:rFonts w:ascii="Courier New" w:hAnsi="Courier New" w:cs="Courier New"/>
          <w:sz w:val="20"/>
          <w:szCs w:val="20"/>
        </w:rPr>
        <w:t xml:space="preserve">Whitson: </w:t>
      </w:r>
      <w:r w:rsidR="00443027">
        <w:rPr>
          <w:rFonts w:ascii="Courier New" w:hAnsi="Courier New" w:cs="Courier New"/>
          <w:sz w:val="20"/>
          <w:szCs w:val="20"/>
        </w:rPr>
        <w:t xml:space="preserve">Taking the middle transom </w:t>
      </w:r>
      <w:r w:rsidR="00F37D34">
        <w:rPr>
          <w:rFonts w:ascii="Courier New" w:hAnsi="Courier New" w:cs="Courier New"/>
          <w:sz w:val="20"/>
          <w:szCs w:val="20"/>
        </w:rPr>
        <w:t xml:space="preserve">out of the side window, </w:t>
      </w:r>
      <w:r w:rsidR="00443027">
        <w:rPr>
          <w:rFonts w:ascii="Courier New" w:hAnsi="Courier New" w:cs="Courier New"/>
          <w:sz w:val="20"/>
          <w:szCs w:val="20"/>
        </w:rPr>
        <w:t>would be the least drastic</w:t>
      </w:r>
      <w:r w:rsidRPr="00961DBF">
        <w:rPr>
          <w:rFonts w:ascii="Courier New" w:hAnsi="Courier New" w:cs="Courier New"/>
          <w:sz w:val="20"/>
          <w:szCs w:val="20"/>
        </w:rPr>
        <w:t>.</w:t>
      </w:r>
    </w:p>
    <w:p w14:paraId="0FF406B4" w14:textId="0A242BF2" w:rsidR="002226EF" w:rsidRPr="00961DBF" w:rsidRDefault="002226EF" w:rsidP="002226EF">
      <w:pPr>
        <w:rPr>
          <w:rFonts w:ascii="Courier New" w:hAnsi="Courier New" w:cs="Courier New"/>
          <w:b/>
          <w:bCs/>
          <w:sz w:val="20"/>
          <w:szCs w:val="20"/>
        </w:rPr>
      </w:pPr>
      <w:r w:rsidRPr="00961DBF">
        <w:rPr>
          <w:rFonts w:ascii="Courier New" w:hAnsi="Courier New" w:cs="Courier New"/>
          <w:b/>
          <w:bCs/>
          <w:sz w:val="20"/>
          <w:szCs w:val="20"/>
        </w:rPr>
        <w:t>Chairman Wall: All in favor of the motion:</w:t>
      </w:r>
      <w:r w:rsidRPr="00961DBF">
        <w:rPr>
          <w:rFonts w:ascii="Courier New" w:hAnsi="Courier New" w:cs="Courier New"/>
          <w:b/>
          <w:bCs/>
          <w:sz w:val="20"/>
          <w:szCs w:val="20"/>
        </w:rPr>
        <w:tab/>
        <w:t xml:space="preserve">Vote:  </w:t>
      </w:r>
      <w:r w:rsidRPr="00961DBF">
        <w:rPr>
          <w:rFonts w:ascii="Courier New" w:hAnsi="Courier New" w:cs="Courier New"/>
          <w:b/>
          <w:bCs/>
          <w:sz w:val="20"/>
          <w:szCs w:val="20"/>
          <w:u w:val="single"/>
        </w:rPr>
        <w:t>All Aye</w:t>
      </w:r>
    </w:p>
    <w:p w14:paraId="1FB1CFA1" w14:textId="77777777" w:rsidR="002226EF" w:rsidRPr="002226EF" w:rsidRDefault="002226EF" w:rsidP="002226EF">
      <w:pPr>
        <w:rPr>
          <w:u w:val="single"/>
        </w:rPr>
      </w:pPr>
    </w:p>
    <w:p w14:paraId="0B6F3F95" w14:textId="5A249371" w:rsidR="002226EF" w:rsidRPr="00582C28" w:rsidRDefault="00516E1A" w:rsidP="002226EF">
      <w:pPr>
        <w:rPr>
          <w:rFonts w:ascii="Courier New" w:hAnsi="Courier New" w:cs="Courier New"/>
          <w:b/>
          <w:bCs/>
          <w:sz w:val="20"/>
          <w:szCs w:val="20"/>
        </w:rPr>
      </w:pPr>
      <w:r w:rsidRPr="00582C28">
        <w:rPr>
          <w:rFonts w:ascii="Courier New" w:hAnsi="Courier New" w:cs="Courier New"/>
          <w:b/>
          <w:bCs/>
          <w:sz w:val="20"/>
          <w:szCs w:val="20"/>
        </w:rPr>
        <w:t>3</w:t>
      </w:r>
      <w:r w:rsidR="00961DBF" w:rsidRPr="00582C28">
        <w:rPr>
          <w:rFonts w:ascii="Courier New" w:hAnsi="Courier New" w:cs="Courier New"/>
          <w:b/>
          <w:bCs/>
          <w:sz w:val="20"/>
          <w:szCs w:val="20"/>
        </w:rPr>
        <w:t>. The application for a certificate of appropriateness for Jeff Orr</w:t>
      </w:r>
      <w:r w:rsidRPr="00582C28">
        <w:rPr>
          <w:rFonts w:ascii="Courier New" w:hAnsi="Courier New" w:cs="Courier New"/>
          <w:b/>
          <w:bCs/>
          <w:sz w:val="20"/>
          <w:szCs w:val="20"/>
        </w:rPr>
        <w:t xml:space="preserve"> (21123) </w:t>
      </w:r>
      <w:r w:rsidR="002226EF" w:rsidRPr="00582C28">
        <w:rPr>
          <w:rFonts w:ascii="Courier New" w:hAnsi="Courier New" w:cs="Courier New"/>
          <w:b/>
          <w:bCs/>
          <w:sz w:val="20"/>
          <w:szCs w:val="20"/>
        </w:rPr>
        <w:t xml:space="preserve">1201 </w:t>
      </w:r>
      <w:r w:rsidRPr="00582C28">
        <w:rPr>
          <w:rFonts w:ascii="Courier New" w:hAnsi="Courier New" w:cs="Courier New"/>
          <w:b/>
          <w:bCs/>
          <w:sz w:val="20"/>
          <w:szCs w:val="20"/>
        </w:rPr>
        <w:t>Canterbury Dr</w:t>
      </w:r>
      <w:r w:rsidR="002226EF" w:rsidRPr="00582C28">
        <w:rPr>
          <w:rFonts w:ascii="Courier New" w:hAnsi="Courier New" w:cs="Courier New"/>
          <w:b/>
          <w:bCs/>
          <w:sz w:val="20"/>
          <w:szCs w:val="20"/>
        </w:rPr>
        <w:t>ive to construct an addition of more than 35%</w:t>
      </w:r>
      <w:r w:rsidRPr="00582C28">
        <w:rPr>
          <w:rFonts w:ascii="Courier New" w:hAnsi="Courier New" w:cs="Courier New"/>
          <w:b/>
          <w:bCs/>
          <w:sz w:val="20"/>
          <w:szCs w:val="20"/>
        </w:rPr>
        <w:t>.</w:t>
      </w:r>
    </w:p>
    <w:p w14:paraId="6B06A668" w14:textId="792ACD80" w:rsidR="00516E1A" w:rsidRPr="00547422" w:rsidRDefault="00516E1A" w:rsidP="002226EF">
      <w:pPr>
        <w:rPr>
          <w:rFonts w:ascii="Courier New" w:hAnsi="Courier New" w:cs="Courier New"/>
          <w:sz w:val="20"/>
          <w:szCs w:val="20"/>
        </w:rPr>
      </w:pPr>
    </w:p>
    <w:p w14:paraId="7A1AB317" w14:textId="1933DF1B" w:rsidR="00516E1A" w:rsidRPr="00547422" w:rsidRDefault="00516E1A" w:rsidP="002226EF">
      <w:pPr>
        <w:rPr>
          <w:rFonts w:ascii="Courier New" w:hAnsi="Courier New" w:cs="Courier New"/>
          <w:sz w:val="20"/>
          <w:szCs w:val="20"/>
        </w:rPr>
      </w:pPr>
      <w:r w:rsidRPr="00547422">
        <w:rPr>
          <w:rFonts w:ascii="Courier New" w:hAnsi="Courier New" w:cs="Courier New"/>
          <w:sz w:val="20"/>
          <w:szCs w:val="20"/>
        </w:rPr>
        <w:t>Ron Farris architect</w:t>
      </w:r>
      <w:r w:rsidR="00D35680" w:rsidRPr="00547422">
        <w:rPr>
          <w:rFonts w:ascii="Courier New" w:hAnsi="Courier New" w:cs="Courier New"/>
          <w:sz w:val="20"/>
          <w:szCs w:val="20"/>
        </w:rPr>
        <w:t xml:space="preserve"> and Gavin Duke Landscape for Jeff Orr</w:t>
      </w:r>
    </w:p>
    <w:p w14:paraId="45E6F385" w14:textId="77777777" w:rsidR="002226EF" w:rsidRPr="00547422" w:rsidRDefault="002226EF" w:rsidP="002226EF">
      <w:pPr>
        <w:rPr>
          <w:rFonts w:ascii="Courier New" w:hAnsi="Courier New" w:cs="Courier New"/>
          <w:sz w:val="20"/>
          <w:szCs w:val="20"/>
        </w:rPr>
      </w:pPr>
    </w:p>
    <w:p w14:paraId="06B76891" w14:textId="67EBAF8E" w:rsidR="002226EF" w:rsidRPr="00547422" w:rsidRDefault="00EA2E88" w:rsidP="002226EF">
      <w:pPr>
        <w:rPr>
          <w:rFonts w:ascii="Courier New" w:hAnsi="Courier New" w:cs="Courier New"/>
          <w:sz w:val="20"/>
          <w:szCs w:val="20"/>
        </w:rPr>
      </w:pPr>
      <w:r w:rsidRPr="00547422">
        <w:rPr>
          <w:rFonts w:ascii="Courier New" w:hAnsi="Courier New" w:cs="Courier New"/>
          <w:sz w:val="20"/>
          <w:szCs w:val="20"/>
        </w:rPr>
        <w:t xml:space="preserve">Farris: </w:t>
      </w:r>
      <w:r w:rsidR="00D35680" w:rsidRPr="00547422">
        <w:rPr>
          <w:rFonts w:ascii="Courier New" w:hAnsi="Courier New" w:cs="Courier New"/>
          <w:sz w:val="20"/>
          <w:szCs w:val="20"/>
        </w:rPr>
        <w:t xml:space="preserve">We are asking </w:t>
      </w:r>
      <w:r w:rsidR="00F13672" w:rsidRPr="00547422">
        <w:rPr>
          <w:rFonts w:ascii="Courier New" w:hAnsi="Courier New" w:cs="Courier New"/>
          <w:sz w:val="20"/>
          <w:szCs w:val="20"/>
        </w:rPr>
        <w:t>the board</w:t>
      </w:r>
      <w:r w:rsidR="00D35680" w:rsidRPr="00547422">
        <w:rPr>
          <w:rFonts w:ascii="Courier New" w:hAnsi="Courier New" w:cs="Courier New"/>
          <w:sz w:val="20"/>
          <w:szCs w:val="20"/>
        </w:rPr>
        <w:t xml:space="preserve"> to c</w:t>
      </w:r>
      <w:r w:rsidR="002226EF" w:rsidRPr="00547422">
        <w:rPr>
          <w:rFonts w:ascii="Courier New" w:hAnsi="Courier New" w:cs="Courier New"/>
          <w:sz w:val="20"/>
          <w:szCs w:val="20"/>
        </w:rPr>
        <w:t xml:space="preserve">onsider the renovation and expansion of this neoclassical house at 1201 </w:t>
      </w:r>
      <w:r w:rsidR="00D35680" w:rsidRPr="00547422">
        <w:rPr>
          <w:rFonts w:ascii="Courier New" w:hAnsi="Courier New" w:cs="Courier New"/>
          <w:sz w:val="20"/>
          <w:szCs w:val="20"/>
        </w:rPr>
        <w:t>Canterbury Drive.</w:t>
      </w:r>
      <w:r w:rsidR="002226EF" w:rsidRPr="00547422">
        <w:rPr>
          <w:rFonts w:ascii="Courier New" w:hAnsi="Courier New" w:cs="Courier New"/>
          <w:sz w:val="20"/>
          <w:szCs w:val="20"/>
        </w:rPr>
        <w:t xml:space="preserve"> </w:t>
      </w:r>
      <w:r w:rsidR="00D35680" w:rsidRPr="00547422">
        <w:rPr>
          <w:rFonts w:ascii="Courier New" w:hAnsi="Courier New" w:cs="Courier New"/>
          <w:sz w:val="20"/>
          <w:szCs w:val="20"/>
        </w:rPr>
        <w:t>The original structure</w:t>
      </w:r>
      <w:r w:rsidR="002226EF" w:rsidRPr="00547422">
        <w:rPr>
          <w:rFonts w:ascii="Courier New" w:hAnsi="Courier New" w:cs="Courier New"/>
          <w:sz w:val="20"/>
          <w:szCs w:val="20"/>
        </w:rPr>
        <w:t xml:space="preserve"> was built in 1955</w:t>
      </w:r>
      <w:r w:rsidR="00D35680" w:rsidRPr="00547422">
        <w:rPr>
          <w:rFonts w:ascii="Courier New" w:hAnsi="Courier New" w:cs="Courier New"/>
          <w:sz w:val="20"/>
          <w:szCs w:val="20"/>
        </w:rPr>
        <w:t xml:space="preserve">, </w:t>
      </w:r>
      <w:r w:rsidR="002226EF" w:rsidRPr="00547422">
        <w:rPr>
          <w:rFonts w:ascii="Courier New" w:hAnsi="Courier New" w:cs="Courier New"/>
          <w:sz w:val="20"/>
          <w:szCs w:val="20"/>
        </w:rPr>
        <w:t>it</w:t>
      </w:r>
      <w:r w:rsidR="00D35680" w:rsidRPr="00547422">
        <w:rPr>
          <w:rFonts w:ascii="Courier New" w:hAnsi="Courier New" w:cs="Courier New"/>
          <w:sz w:val="20"/>
          <w:szCs w:val="20"/>
        </w:rPr>
        <w:t xml:space="preserve"> is</w:t>
      </w:r>
      <w:r w:rsidR="002226EF" w:rsidRPr="00547422">
        <w:rPr>
          <w:rFonts w:ascii="Courier New" w:hAnsi="Courier New" w:cs="Courier New"/>
          <w:sz w:val="20"/>
          <w:szCs w:val="20"/>
        </w:rPr>
        <w:t xml:space="preserve"> not a property of significance</w:t>
      </w:r>
      <w:r w:rsidR="00D35680" w:rsidRPr="00547422">
        <w:rPr>
          <w:rFonts w:ascii="Courier New" w:hAnsi="Courier New" w:cs="Courier New"/>
          <w:sz w:val="20"/>
          <w:szCs w:val="20"/>
        </w:rPr>
        <w:t>, i</w:t>
      </w:r>
      <w:r w:rsidR="002226EF" w:rsidRPr="00547422">
        <w:rPr>
          <w:rFonts w:ascii="Courier New" w:hAnsi="Courier New" w:cs="Courier New"/>
          <w:sz w:val="20"/>
          <w:szCs w:val="20"/>
        </w:rPr>
        <w:t>t</w:t>
      </w:r>
      <w:r w:rsidR="00D35680" w:rsidRPr="00547422">
        <w:rPr>
          <w:rFonts w:ascii="Courier New" w:hAnsi="Courier New" w:cs="Courier New"/>
          <w:sz w:val="20"/>
          <w:szCs w:val="20"/>
        </w:rPr>
        <w:t xml:space="preserve"> is</w:t>
      </w:r>
      <w:r w:rsidR="002226EF" w:rsidRPr="00547422">
        <w:rPr>
          <w:rFonts w:ascii="Courier New" w:hAnsi="Courier New" w:cs="Courier New"/>
          <w:sz w:val="20"/>
          <w:szCs w:val="20"/>
        </w:rPr>
        <w:t xml:space="preserve"> a property of conservation</w:t>
      </w:r>
      <w:r w:rsidR="009624E5" w:rsidRPr="00547422">
        <w:rPr>
          <w:rFonts w:ascii="Courier New" w:hAnsi="Courier New" w:cs="Courier New"/>
          <w:sz w:val="20"/>
          <w:szCs w:val="20"/>
        </w:rPr>
        <w:t>. I</w:t>
      </w:r>
      <w:r w:rsidR="002226EF" w:rsidRPr="00547422">
        <w:rPr>
          <w:rFonts w:ascii="Courier New" w:hAnsi="Courier New" w:cs="Courier New"/>
          <w:sz w:val="20"/>
          <w:szCs w:val="20"/>
        </w:rPr>
        <w:t xml:space="preserve">mages reveal Canterbury </w:t>
      </w:r>
      <w:r w:rsidR="00F13672" w:rsidRPr="00547422">
        <w:rPr>
          <w:rFonts w:ascii="Courier New" w:hAnsi="Courier New" w:cs="Courier New"/>
          <w:sz w:val="20"/>
          <w:szCs w:val="20"/>
        </w:rPr>
        <w:t xml:space="preserve">Drive </w:t>
      </w:r>
      <w:r w:rsidR="009624E5" w:rsidRPr="00547422">
        <w:rPr>
          <w:rFonts w:ascii="Courier New" w:hAnsi="Courier New" w:cs="Courier New"/>
          <w:sz w:val="20"/>
          <w:szCs w:val="20"/>
        </w:rPr>
        <w:t xml:space="preserve">is comprised mainly of </w:t>
      </w:r>
      <w:r w:rsidR="002226EF" w:rsidRPr="00547422">
        <w:rPr>
          <w:rFonts w:ascii="Courier New" w:hAnsi="Courier New" w:cs="Courier New"/>
          <w:sz w:val="20"/>
          <w:szCs w:val="20"/>
        </w:rPr>
        <w:t>residences built within the last 25 years</w:t>
      </w:r>
      <w:r w:rsidR="00F13672" w:rsidRPr="00547422">
        <w:rPr>
          <w:rFonts w:ascii="Courier New" w:hAnsi="Courier New" w:cs="Courier New"/>
          <w:sz w:val="20"/>
          <w:szCs w:val="20"/>
        </w:rPr>
        <w:t>,</w:t>
      </w:r>
      <w:r w:rsidR="002226EF" w:rsidRPr="00547422">
        <w:rPr>
          <w:rFonts w:ascii="Courier New" w:hAnsi="Courier New" w:cs="Courier New"/>
          <w:sz w:val="20"/>
          <w:szCs w:val="20"/>
        </w:rPr>
        <w:t xml:space="preserve"> are eclectic and lean away from a textbook identifiable</w:t>
      </w:r>
      <w:r w:rsidR="009624E5" w:rsidRPr="00547422">
        <w:rPr>
          <w:rFonts w:ascii="Courier New" w:hAnsi="Courier New" w:cs="Courier New"/>
          <w:sz w:val="20"/>
          <w:szCs w:val="20"/>
        </w:rPr>
        <w:t xml:space="preserve"> style</w:t>
      </w:r>
      <w:r w:rsidR="002226EF" w:rsidRPr="00547422">
        <w:rPr>
          <w:rFonts w:ascii="Courier New" w:hAnsi="Courier New" w:cs="Courier New"/>
          <w:sz w:val="20"/>
          <w:szCs w:val="20"/>
        </w:rPr>
        <w:t xml:space="preserve">. </w:t>
      </w:r>
      <w:r w:rsidR="009624E5" w:rsidRPr="00547422">
        <w:rPr>
          <w:rFonts w:ascii="Courier New" w:hAnsi="Courier New" w:cs="Courier New"/>
          <w:sz w:val="20"/>
          <w:szCs w:val="20"/>
        </w:rPr>
        <w:t>P</w:t>
      </w:r>
      <w:r w:rsidR="002226EF" w:rsidRPr="00547422">
        <w:rPr>
          <w:rFonts w:ascii="Courier New" w:hAnsi="Courier New" w:cs="Courier New"/>
          <w:sz w:val="20"/>
          <w:szCs w:val="20"/>
        </w:rPr>
        <w:t>ictures show mid</w:t>
      </w:r>
      <w:r w:rsidR="009624E5" w:rsidRPr="00547422">
        <w:rPr>
          <w:rFonts w:ascii="Courier New" w:hAnsi="Courier New" w:cs="Courier New"/>
          <w:sz w:val="20"/>
          <w:szCs w:val="20"/>
        </w:rPr>
        <w:t>-</w:t>
      </w:r>
      <w:r w:rsidR="002226EF" w:rsidRPr="00547422">
        <w:rPr>
          <w:rFonts w:ascii="Courier New" w:hAnsi="Courier New" w:cs="Courier New"/>
          <w:sz w:val="20"/>
          <w:szCs w:val="20"/>
        </w:rPr>
        <w:t>century moderns</w:t>
      </w:r>
      <w:r w:rsidR="009624E5" w:rsidRPr="00547422">
        <w:rPr>
          <w:rFonts w:ascii="Courier New" w:hAnsi="Courier New" w:cs="Courier New"/>
          <w:sz w:val="20"/>
          <w:szCs w:val="20"/>
        </w:rPr>
        <w:t xml:space="preserve"> and </w:t>
      </w:r>
      <w:r w:rsidR="002226EF" w:rsidRPr="00547422">
        <w:rPr>
          <w:rFonts w:ascii="Courier New" w:hAnsi="Courier New" w:cs="Courier New"/>
          <w:sz w:val="20"/>
          <w:szCs w:val="20"/>
        </w:rPr>
        <w:t xml:space="preserve">others </w:t>
      </w:r>
      <w:r w:rsidR="00F13672" w:rsidRPr="00547422">
        <w:rPr>
          <w:rFonts w:ascii="Courier New" w:hAnsi="Courier New" w:cs="Courier New"/>
          <w:sz w:val="20"/>
          <w:szCs w:val="20"/>
        </w:rPr>
        <w:t>would probably be categorized as</w:t>
      </w:r>
      <w:r w:rsidR="002226EF" w:rsidRPr="00547422">
        <w:rPr>
          <w:rFonts w:ascii="Courier New" w:hAnsi="Courier New" w:cs="Courier New"/>
          <w:sz w:val="20"/>
          <w:szCs w:val="20"/>
        </w:rPr>
        <w:t xml:space="preserve"> French eclectic. This residence is a certainly a good example of neoclassical style</w:t>
      </w:r>
      <w:r w:rsidR="00592F4A">
        <w:rPr>
          <w:rFonts w:ascii="Courier New" w:hAnsi="Courier New" w:cs="Courier New"/>
          <w:sz w:val="20"/>
          <w:szCs w:val="20"/>
        </w:rPr>
        <w:t>.</w:t>
      </w:r>
      <w:r w:rsidR="002226EF" w:rsidRPr="00547422">
        <w:rPr>
          <w:rFonts w:ascii="Courier New" w:hAnsi="Courier New" w:cs="Courier New"/>
          <w:sz w:val="20"/>
          <w:szCs w:val="20"/>
        </w:rPr>
        <w:t xml:space="preserve"> </w:t>
      </w:r>
      <w:r w:rsidR="009624E5" w:rsidRPr="00547422">
        <w:rPr>
          <w:rFonts w:ascii="Courier New" w:hAnsi="Courier New" w:cs="Courier New"/>
          <w:sz w:val="20"/>
          <w:szCs w:val="20"/>
        </w:rPr>
        <w:t>And in the</w:t>
      </w:r>
      <w:r w:rsidR="002226EF" w:rsidRPr="00547422">
        <w:rPr>
          <w:rFonts w:ascii="Courier New" w:hAnsi="Courier New" w:cs="Courier New"/>
          <w:sz w:val="20"/>
          <w:szCs w:val="20"/>
        </w:rPr>
        <w:t xml:space="preserve"> opinion </w:t>
      </w:r>
      <w:r w:rsidR="009624E5" w:rsidRPr="00547422">
        <w:rPr>
          <w:rFonts w:ascii="Courier New" w:hAnsi="Courier New" w:cs="Courier New"/>
          <w:sz w:val="20"/>
          <w:szCs w:val="20"/>
        </w:rPr>
        <w:t xml:space="preserve">of myself and my </w:t>
      </w:r>
      <w:r w:rsidR="002226EF" w:rsidRPr="00547422">
        <w:rPr>
          <w:rFonts w:ascii="Courier New" w:hAnsi="Courier New" w:cs="Courier New"/>
          <w:sz w:val="20"/>
          <w:szCs w:val="20"/>
        </w:rPr>
        <w:t>clients worthy of conserving</w:t>
      </w:r>
      <w:r w:rsidR="00443027">
        <w:rPr>
          <w:rFonts w:ascii="Courier New" w:hAnsi="Courier New" w:cs="Courier New"/>
          <w:sz w:val="20"/>
          <w:szCs w:val="20"/>
        </w:rPr>
        <w:t>,</w:t>
      </w:r>
      <w:r w:rsidR="002226EF" w:rsidRPr="00547422">
        <w:rPr>
          <w:rFonts w:ascii="Courier New" w:hAnsi="Courier New" w:cs="Courier New"/>
          <w:sz w:val="20"/>
          <w:szCs w:val="20"/>
        </w:rPr>
        <w:t xml:space="preserve"> </w:t>
      </w:r>
      <w:r w:rsidR="00F13672" w:rsidRPr="00547422">
        <w:rPr>
          <w:rFonts w:ascii="Courier New" w:hAnsi="Courier New" w:cs="Courier New"/>
          <w:sz w:val="20"/>
          <w:szCs w:val="20"/>
        </w:rPr>
        <w:t>bu</w:t>
      </w:r>
      <w:r w:rsidR="002226EF" w:rsidRPr="00547422">
        <w:rPr>
          <w:rFonts w:ascii="Courier New" w:hAnsi="Courier New" w:cs="Courier New"/>
          <w:sz w:val="20"/>
          <w:szCs w:val="20"/>
        </w:rPr>
        <w:t>t needs improvements to m</w:t>
      </w:r>
      <w:r w:rsidR="009624E5" w:rsidRPr="00547422">
        <w:rPr>
          <w:rFonts w:ascii="Courier New" w:hAnsi="Courier New" w:cs="Courier New"/>
          <w:sz w:val="20"/>
          <w:szCs w:val="20"/>
        </w:rPr>
        <w:t>eet</w:t>
      </w:r>
      <w:r w:rsidR="002226EF" w:rsidRPr="00547422">
        <w:rPr>
          <w:rFonts w:ascii="Courier New" w:hAnsi="Courier New" w:cs="Courier New"/>
          <w:sz w:val="20"/>
          <w:szCs w:val="20"/>
        </w:rPr>
        <w:t xml:space="preserve"> current trends and address some of its past </w:t>
      </w:r>
      <w:r w:rsidR="009624E5" w:rsidRPr="00547422">
        <w:rPr>
          <w:rFonts w:ascii="Courier New" w:hAnsi="Courier New" w:cs="Courier New"/>
          <w:sz w:val="20"/>
          <w:szCs w:val="20"/>
        </w:rPr>
        <w:t>il</w:t>
      </w:r>
      <w:r w:rsidR="002226EF" w:rsidRPr="00547422">
        <w:rPr>
          <w:rFonts w:ascii="Courier New" w:hAnsi="Courier New" w:cs="Courier New"/>
          <w:sz w:val="20"/>
          <w:szCs w:val="20"/>
        </w:rPr>
        <w:t xml:space="preserve">ls. </w:t>
      </w:r>
      <w:r w:rsidRPr="00547422">
        <w:rPr>
          <w:rFonts w:ascii="Courier New" w:hAnsi="Courier New" w:cs="Courier New"/>
          <w:sz w:val="20"/>
          <w:szCs w:val="20"/>
        </w:rPr>
        <w:t>Farris noted features of the home which represent the neo-classical style as well as the fact that additions made in the</w:t>
      </w:r>
      <w:r w:rsidR="00106BD0" w:rsidRPr="00547422">
        <w:rPr>
          <w:rFonts w:ascii="Courier New" w:hAnsi="Courier New" w:cs="Courier New"/>
          <w:sz w:val="20"/>
          <w:szCs w:val="20"/>
        </w:rPr>
        <w:t xml:space="preserve"> 1970’s-1980’s had deviated from that style. </w:t>
      </w:r>
    </w:p>
    <w:p w14:paraId="0F3DBAD5" w14:textId="048BE275" w:rsidR="00EC5739" w:rsidRPr="00547422" w:rsidRDefault="00106BD0" w:rsidP="002226EF">
      <w:pPr>
        <w:rPr>
          <w:rFonts w:ascii="Courier New" w:hAnsi="Courier New" w:cs="Courier New"/>
          <w:sz w:val="20"/>
          <w:szCs w:val="20"/>
        </w:rPr>
      </w:pPr>
      <w:r w:rsidRPr="00547422">
        <w:rPr>
          <w:rFonts w:ascii="Courier New" w:hAnsi="Courier New" w:cs="Courier New"/>
          <w:sz w:val="20"/>
          <w:szCs w:val="20"/>
        </w:rPr>
        <w:t xml:space="preserve">Farris noted that proposed additions will be within the envelope established by the existing </w:t>
      </w:r>
      <w:r w:rsidR="006A5469" w:rsidRPr="00B01F49">
        <w:rPr>
          <w:rFonts w:ascii="Courier New" w:hAnsi="Courier New" w:cs="Courier New"/>
          <w:color w:val="000000" w:themeColor="text1"/>
          <w:sz w:val="20"/>
          <w:szCs w:val="20"/>
        </w:rPr>
        <w:t>residence</w:t>
      </w:r>
      <w:r w:rsidR="006A5469">
        <w:rPr>
          <w:rFonts w:ascii="Courier New" w:hAnsi="Courier New" w:cs="Courier New"/>
          <w:color w:val="FF0000"/>
          <w:sz w:val="20"/>
          <w:szCs w:val="20"/>
        </w:rPr>
        <w:t xml:space="preserve"> </w:t>
      </w:r>
      <w:r w:rsidR="00BC6F57" w:rsidRPr="00547422">
        <w:rPr>
          <w:rFonts w:ascii="Courier New" w:hAnsi="Courier New" w:cs="Courier New"/>
          <w:sz w:val="20"/>
          <w:szCs w:val="20"/>
        </w:rPr>
        <w:t>but</w:t>
      </w:r>
      <w:r w:rsidRPr="00547422">
        <w:rPr>
          <w:rFonts w:ascii="Courier New" w:hAnsi="Courier New" w:cs="Courier New"/>
          <w:sz w:val="20"/>
          <w:szCs w:val="20"/>
        </w:rPr>
        <w:t xml:space="preserve"> will require review from the Board of Zoning Appeals. </w:t>
      </w:r>
      <w:r w:rsidR="00BC6F57" w:rsidRPr="00547422">
        <w:rPr>
          <w:rFonts w:ascii="Courier New" w:hAnsi="Courier New" w:cs="Courier New"/>
          <w:sz w:val="20"/>
          <w:szCs w:val="20"/>
        </w:rPr>
        <w:t>Farris presented n</w:t>
      </w:r>
      <w:r w:rsidR="002226EF" w:rsidRPr="00547422">
        <w:rPr>
          <w:rFonts w:ascii="Courier New" w:hAnsi="Courier New" w:cs="Courier New"/>
          <w:sz w:val="20"/>
          <w:szCs w:val="20"/>
        </w:rPr>
        <w:t>ew exterior elevations</w:t>
      </w:r>
      <w:r w:rsidRPr="00547422">
        <w:rPr>
          <w:rFonts w:ascii="Courier New" w:hAnsi="Courier New" w:cs="Courier New"/>
          <w:sz w:val="20"/>
          <w:szCs w:val="20"/>
        </w:rPr>
        <w:t xml:space="preserve"> plan show</w:t>
      </w:r>
      <w:r w:rsidR="00BC6F57" w:rsidRPr="00547422">
        <w:rPr>
          <w:rFonts w:ascii="Courier New" w:hAnsi="Courier New" w:cs="Courier New"/>
          <w:sz w:val="20"/>
          <w:szCs w:val="20"/>
        </w:rPr>
        <w:t>ing</w:t>
      </w:r>
      <w:r w:rsidR="002226EF" w:rsidRPr="00547422">
        <w:rPr>
          <w:rFonts w:ascii="Courier New" w:hAnsi="Courier New" w:cs="Courier New"/>
          <w:sz w:val="20"/>
          <w:szCs w:val="20"/>
        </w:rPr>
        <w:t xml:space="preserve"> the primary </w:t>
      </w:r>
      <w:r w:rsidR="002226EF" w:rsidRPr="00547422">
        <w:rPr>
          <w:rFonts w:ascii="Courier New" w:hAnsi="Courier New" w:cs="Courier New"/>
          <w:sz w:val="20"/>
          <w:szCs w:val="20"/>
        </w:rPr>
        <w:lastRenderedPageBreak/>
        <w:t>component of the addition</w:t>
      </w:r>
      <w:r w:rsidR="00EC5739" w:rsidRPr="00547422">
        <w:rPr>
          <w:rFonts w:ascii="Courier New" w:hAnsi="Courier New" w:cs="Courier New"/>
          <w:sz w:val="20"/>
          <w:szCs w:val="20"/>
        </w:rPr>
        <w:t xml:space="preserve"> </w:t>
      </w:r>
      <w:r w:rsidR="002226EF" w:rsidRPr="00547422">
        <w:rPr>
          <w:rFonts w:ascii="Courier New" w:hAnsi="Courier New" w:cs="Courier New"/>
          <w:sz w:val="20"/>
          <w:szCs w:val="20"/>
        </w:rPr>
        <w:t xml:space="preserve">will replicate the main cross </w:t>
      </w:r>
      <w:r w:rsidR="00BC6F57" w:rsidRPr="00547422">
        <w:rPr>
          <w:rFonts w:ascii="Courier New" w:hAnsi="Courier New" w:cs="Courier New"/>
          <w:sz w:val="20"/>
          <w:szCs w:val="20"/>
        </w:rPr>
        <w:t>g</w:t>
      </w:r>
      <w:r w:rsidR="002226EF" w:rsidRPr="00547422">
        <w:rPr>
          <w:rFonts w:ascii="Courier New" w:hAnsi="Courier New" w:cs="Courier New"/>
          <w:sz w:val="20"/>
          <w:szCs w:val="20"/>
        </w:rPr>
        <w:t>able</w:t>
      </w:r>
      <w:r w:rsidR="00BC6F57" w:rsidRPr="00547422">
        <w:rPr>
          <w:rFonts w:ascii="Courier New" w:hAnsi="Courier New" w:cs="Courier New"/>
          <w:sz w:val="20"/>
          <w:szCs w:val="20"/>
        </w:rPr>
        <w:t xml:space="preserve">, </w:t>
      </w:r>
      <w:r w:rsidR="002226EF" w:rsidRPr="00547422">
        <w:rPr>
          <w:rFonts w:ascii="Courier New" w:hAnsi="Courier New" w:cs="Courier New"/>
          <w:sz w:val="20"/>
          <w:szCs w:val="20"/>
        </w:rPr>
        <w:t>match</w:t>
      </w:r>
      <w:r w:rsidR="00BC6F57" w:rsidRPr="00547422">
        <w:rPr>
          <w:rFonts w:ascii="Courier New" w:hAnsi="Courier New" w:cs="Courier New"/>
          <w:sz w:val="20"/>
          <w:szCs w:val="20"/>
        </w:rPr>
        <w:t xml:space="preserve">ing </w:t>
      </w:r>
      <w:r w:rsidR="002226EF" w:rsidRPr="00547422">
        <w:rPr>
          <w:rFonts w:ascii="Courier New" w:hAnsi="Courier New" w:cs="Courier New"/>
          <w:sz w:val="20"/>
          <w:szCs w:val="20"/>
        </w:rPr>
        <w:t xml:space="preserve">the scale and proportion of the original structure </w:t>
      </w:r>
      <w:r w:rsidR="00EC5739" w:rsidRPr="00547422">
        <w:rPr>
          <w:rFonts w:ascii="Courier New" w:hAnsi="Courier New" w:cs="Courier New"/>
          <w:sz w:val="20"/>
          <w:szCs w:val="20"/>
        </w:rPr>
        <w:t>while correcting or eliminating most of the f</w:t>
      </w:r>
      <w:r w:rsidR="002226EF" w:rsidRPr="00547422">
        <w:rPr>
          <w:rFonts w:ascii="Courier New" w:hAnsi="Courier New" w:cs="Courier New"/>
          <w:sz w:val="20"/>
          <w:szCs w:val="20"/>
        </w:rPr>
        <w:t xml:space="preserve">lat </w:t>
      </w:r>
      <w:r w:rsidR="00EC5739" w:rsidRPr="00547422">
        <w:rPr>
          <w:rFonts w:ascii="Courier New" w:hAnsi="Courier New" w:cs="Courier New"/>
          <w:sz w:val="20"/>
          <w:szCs w:val="20"/>
        </w:rPr>
        <w:t xml:space="preserve">roof </w:t>
      </w:r>
      <w:r w:rsidR="00443027">
        <w:rPr>
          <w:rFonts w:ascii="Courier New" w:hAnsi="Courier New" w:cs="Courier New"/>
          <w:sz w:val="20"/>
          <w:szCs w:val="20"/>
        </w:rPr>
        <w:t>issues from</w:t>
      </w:r>
      <w:r w:rsidR="002226EF" w:rsidRPr="00547422">
        <w:rPr>
          <w:rFonts w:ascii="Courier New" w:hAnsi="Courier New" w:cs="Courier New"/>
          <w:sz w:val="20"/>
          <w:szCs w:val="20"/>
        </w:rPr>
        <w:t xml:space="preserve"> previous </w:t>
      </w:r>
      <w:r w:rsidR="00EC5739" w:rsidRPr="00547422">
        <w:rPr>
          <w:rFonts w:ascii="Courier New" w:hAnsi="Courier New" w:cs="Courier New"/>
          <w:sz w:val="20"/>
          <w:szCs w:val="20"/>
        </w:rPr>
        <w:t>additions</w:t>
      </w:r>
      <w:r w:rsidR="002226EF" w:rsidRPr="00547422">
        <w:rPr>
          <w:rFonts w:ascii="Courier New" w:hAnsi="Courier New" w:cs="Courier New"/>
          <w:sz w:val="20"/>
          <w:szCs w:val="20"/>
        </w:rPr>
        <w:t xml:space="preserve">. </w:t>
      </w:r>
    </w:p>
    <w:p w14:paraId="2C513D25" w14:textId="34DAA47B" w:rsidR="002226EF" w:rsidRPr="00547422" w:rsidRDefault="002226EF" w:rsidP="002226EF">
      <w:pPr>
        <w:rPr>
          <w:rFonts w:ascii="Courier New" w:hAnsi="Courier New" w:cs="Courier New"/>
          <w:sz w:val="20"/>
          <w:szCs w:val="20"/>
        </w:rPr>
      </w:pPr>
      <w:r w:rsidRPr="00547422">
        <w:rPr>
          <w:rFonts w:ascii="Courier New" w:hAnsi="Courier New" w:cs="Courier New"/>
          <w:sz w:val="20"/>
          <w:szCs w:val="20"/>
        </w:rPr>
        <w:t xml:space="preserve">Material </w:t>
      </w:r>
      <w:r w:rsidR="00AF322E" w:rsidRPr="00547422">
        <w:rPr>
          <w:rFonts w:ascii="Courier New" w:hAnsi="Courier New" w:cs="Courier New"/>
          <w:sz w:val="20"/>
          <w:szCs w:val="20"/>
        </w:rPr>
        <w:t xml:space="preserve">will </w:t>
      </w:r>
      <w:r w:rsidRPr="00547422">
        <w:rPr>
          <w:rFonts w:ascii="Courier New" w:hAnsi="Courier New" w:cs="Courier New"/>
          <w:sz w:val="20"/>
          <w:szCs w:val="20"/>
        </w:rPr>
        <w:t>match the existing condition</w:t>
      </w:r>
      <w:r w:rsidR="00AF322E" w:rsidRPr="00547422">
        <w:rPr>
          <w:rFonts w:ascii="Courier New" w:hAnsi="Courier New" w:cs="Courier New"/>
          <w:sz w:val="20"/>
          <w:szCs w:val="20"/>
        </w:rPr>
        <w:t>,</w:t>
      </w:r>
      <w:r w:rsidRPr="00547422">
        <w:rPr>
          <w:rFonts w:ascii="Courier New" w:hAnsi="Courier New" w:cs="Courier New"/>
          <w:sz w:val="20"/>
          <w:szCs w:val="20"/>
        </w:rPr>
        <w:t xml:space="preserve"> which is painted brick</w:t>
      </w:r>
      <w:r w:rsidR="00AF322E" w:rsidRPr="00547422">
        <w:rPr>
          <w:rFonts w:ascii="Courier New" w:hAnsi="Courier New" w:cs="Courier New"/>
          <w:sz w:val="20"/>
          <w:szCs w:val="20"/>
        </w:rPr>
        <w:t>,</w:t>
      </w:r>
      <w:r w:rsidRPr="00547422">
        <w:rPr>
          <w:rFonts w:ascii="Courier New" w:hAnsi="Courier New" w:cs="Courier New"/>
          <w:sz w:val="20"/>
          <w:szCs w:val="20"/>
        </w:rPr>
        <w:t xml:space="preserve"> </w:t>
      </w:r>
      <w:r w:rsidR="00AF322E" w:rsidRPr="00547422">
        <w:rPr>
          <w:rFonts w:ascii="Courier New" w:hAnsi="Courier New" w:cs="Courier New"/>
          <w:sz w:val="20"/>
          <w:szCs w:val="20"/>
        </w:rPr>
        <w:t xml:space="preserve">the </w:t>
      </w:r>
      <w:r w:rsidRPr="00547422">
        <w:rPr>
          <w:rFonts w:ascii="Courier New" w:hAnsi="Courier New" w:cs="Courier New"/>
          <w:sz w:val="20"/>
          <w:szCs w:val="20"/>
        </w:rPr>
        <w:t>roof will be a composite shingle</w:t>
      </w:r>
      <w:r w:rsidR="00AF322E" w:rsidRPr="00547422">
        <w:rPr>
          <w:rFonts w:ascii="Courier New" w:hAnsi="Courier New" w:cs="Courier New"/>
          <w:sz w:val="20"/>
          <w:szCs w:val="20"/>
        </w:rPr>
        <w:t>,</w:t>
      </w:r>
      <w:r w:rsidRPr="00547422">
        <w:rPr>
          <w:rFonts w:ascii="Courier New" w:hAnsi="Courier New" w:cs="Courier New"/>
          <w:sz w:val="20"/>
          <w:szCs w:val="20"/>
        </w:rPr>
        <w:t xml:space="preserve"> windows will be wood clad aluminu</w:t>
      </w:r>
      <w:r w:rsidR="00AF322E" w:rsidRPr="00547422">
        <w:rPr>
          <w:rFonts w:ascii="Courier New" w:hAnsi="Courier New" w:cs="Courier New"/>
          <w:sz w:val="20"/>
          <w:szCs w:val="20"/>
        </w:rPr>
        <w:t xml:space="preserve">m, </w:t>
      </w:r>
      <w:r w:rsidRPr="00547422">
        <w:rPr>
          <w:rFonts w:ascii="Courier New" w:hAnsi="Courier New" w:cs="Courier New"/>
          <w:sz w:val="20"/>
          <w:szCs w:val="20"/>
        </w:rPr>
        <w:t xml:space="preserve">gutters today are a painted </w:t>
      </w:r>
      <w:r w:rsidR="00AF322E" w:rsidRPr="00547422">
        <w:rPr>
          <w:rFonts w:ascii="Courier New" w:hAnsi="Courier New" w:cs="Courier New"/>
          <w:sz w:val="20"/>
          <w:szCs w:val="20"/>
        </w:rPr>
        <w:t>ogee</w:t>
      </w:r>
      <w:r w:rsidRPr="00547422">
        <w:rPr>
          <w:rFonts w:ascii="Courier New" w:hAnsi="Courier New" w:cs="Courier New"/>
          <w:sz w:val="20"/>
          <w:szCs w:val="20"/>
        </w:rPr>
        <w:t xml:space="preserve"> </w:t>
      </w:r>
      <w:r w:rsidR="00AF322E" w:rsidRPr="00547422">
        <w:rPr>
          <w:rFonts w:ascii="Courier New" w:hAnsi="Courier New" w:cs="Courier New"/>
          <w:sz w:val="20"/>
          <w:szCs w:val="20"/>
        </w:rPr>
        <w:t xml:space="preserve">and will be replicated, the </w:t>
      </w:r>
      <w:r w:rsidRPr="00547422">
        <w:rPr>
          <w:rFonts w:ascii="Courier New" w:hAnsi="Courier New" w:cs="Courier New"/>
          <w:sz w:val="20"/>
          <w:szCs w:val="20"/>
        </w:rPr>
        <w:t xml:space="preserve">eaves and cornice </w:t>
      </w:r>
      <w:r w:rsidR="00AF322E" w:rsidRPr="00547422">
        <w:rPr>
          <w:rFonts w:ascii="Courier New" w:hAnsi="Courier New" w:cs="Courier New"/>
          <w:sz w:val="20"/>
          <w:szCs w:val="20"/>
        </w:rPr>
        <w:t>are</w:t>
      </w:r>
      <w:r w:rsidRPr="00547422">
        <w:rPr>
          <w:rFonts w:ascii="Courier New" w:hAnsi="Courier New" w:cs="Courier New"/>
          <w:sz w:val="20"/>
          <w:szCs w:val="20"/>
        </w:rPr>
        <w:t xml:space="preserve"> painted wood</w:t>
      </w:r>
      <w:r w:rsidR="00AF322E" w:rsidRPr="00547422">
        <w:rPr>
          <w:rFonts w:ascii="Courier New" w:hAnsi="Courier New" w:cs="Courier New"/>
          <w:sz w:val="20"/>
          <w:szCs w:val="20"/>
        </w:rPr>
        <w:t>.</w:t>
      </w:r>
    </w:p>
    <w:p w14:paraId="5436FFA9" w14:textId="77777777" w:rsidR="00AF322E" w:rsidRPr="00547422" w:rsidRDefault="00AF322E" w:rsidP="002226EF">
      <w:pPr>
        <w:rPr>
          <w:rFonts w:ascii="Courier New" w:hAnsi="Courier New" w:cs="Courier New"/>
          <w:sz w:val="20"/>
          <w:szCs w:val="20"/>
        </w:rPr>
      </w:pPr>
    </w:p>
    <w:p w14:paraId="43A389C9" w14:textId="69DAF75B" w:rsidR="002226EF" w:rsidRPr="00547422" w:rsidRDefault="00547422" w:rsidP="002226EF">
      <w:pPr>
        <w:rPr>
          <w:rFonts w:ascii="Courier New" w:hAnsi="Courier New" w:cs="Courier New"/>
          <w:b/>
          <w:bCs/>
          <w:sz w:val="20"/>
          <w:szCs w:val="20"/>
        </w:rPr>
      </w:pPr>
      <w:r w:rsidRPr="00547422">
        <w:rPr>
          <w:rFonts w:ascii="Courier New" w:hAnsi="Courier New" w:cs="Courier New"/>
          <w:b/>
          <w:bCs/>
          <w:sz w:val="20"/>
          <w:szCs w:val="20"/>
        </w:rPr>
        <w:t>Board Questions and Comments:</w:t>
      </w:r>
    </w:p>
    <w:p w14:paraId="72F631A2" w14:textId="77777777" w:rsidR="00547422" w:rsidRDefault="00547422" w:rsidP="002226EF"/>
    <w:p w14:paraId="45628D58" w14:textId="77777777" w:rsidR="006B7CC8" w:rsidRPr="00582C28" w:rsidRDefault="00AF322E" w:rsidP="006B7CC8">
      <w:pPr>
        <w:pStyle w:val="ListParagraph"/>
        <w:numPr>
          <w:ilvl w:val="0"/>
          <w:numId w:val="37"/>
        </w:numPr>
        <w:rPr>
          <w:rFonts w:ascii="Courier New" w:hAnsi="Courier New" w:cs="Courier New"/>
          <w:sz w:val="20"/>
          <w:szCs w:val="20"/>
        </w:rPr>
      </w:pPr>
      <w:r w:rsidRPr="00582C28">
        <w:rPr>
          <w:rFonts w:ascii="Courier New" w:hAnsi="Courier New" w:cs="Courier New"/>
          <w:sz w:val="20"/>
          <w:szCs w:val="20"/>
        </w:rPr>
        <w:t xml:space="preserve">Blackburn: </w:t>
      </w:r>
      <w:r w:rsidR="004C2DBE" w:rsidRPr="00582C28">
        <w:rPr>
          <w:rFonts w:ascii="Courier New" w:hAnsi="Courier New" w:cs="Courier New"/>
          <w:sz w:val="20"/>
          <w:szCs w:val="20"/>
        </w:rPr>
        <w:t>Are you replacing all the old windows.</w:t>
      </w:r>
    </w:p>
    <w:p w14:paraId="440EC397" w14:textId="7E0C9FFC" w:rsidR="002226EF" w:rsidRPr="00582C28" w:rsidRDefault="004C2DBE" w:rsidP="006B7CC8">
      <w:pPr>
        <w:pStyle w:val="ListParagraph"/>
        <w:numPr>
          <w:ilvl w:val="0"/>
          <w:numId w:val="37"/>
        </w:numPr>
        <w:rPr>
          <w:rFonts w:ascii="Courier New" w:hAnsi="Courier New" w:cs="Courier New"/>
          <w:sz w:val="20"/>
          <w:szCs w:val="20"/>
        </w:rPr>
      </w:pPr>
      <w:r w:rsidRPr="00582C28">
        <w:rPr>
          <w:rFonts w:ascii="Courier New" w:hAnsi="Courier New" w:cs="Courier New"/>
          <w:sz w:val="20"/>
          <w:szCs w:val="20"/>
        </w:rPr>
        <w:t>Farris: If we replace the old windows they will be replicated. T</w:t>
      </w:r>
      <w:r w:rsidR="002226EF" w:rsidRPr="00582C28">
        <w:rPr>
          <w:rFonts w:ascii="Courier New" w:hAnsi="Courier New" w:cs="Courier New"/>
          <w:sz w:val="20"/>
          <w:szCs w:val="20"/>
        </w:rPr>
        <w:t>his may be a broad discussion for the board</w:t>
      </w:r>
      <w:r w:rsidRPr="00582C28">
        <w:rPr>
          <w:rFonts w:ascii="Courier New" w:hAnsi="Courier New" w:cs="Courier New"/>
          <w:sz w:val="20"/>
          <w:szCs w:val="20"/>
        </w:rPr>
        <w:t xml:space="preserve">, </w:t>
      </w:r>
      <w:r w:rsidR="002226EF" w:rsidRPr="00582C28">
        <w:rPr>
          <w:rFonts w:ascii="Courier New" w:hAnsi="Courier New" w:cs="Courier New"/>
          <w:sz w:val="20"/>
          <w:szCs w:val="20"/>
        </w:rPr>
        <w:t xml:space="preserve">we could </w:t>
      </w:r>
      <w:r w:rsidRPr="00582C28">
        <w:rPr>
          <w:rFonts w:ascii="Courier New" w:hAnsi="Courier New" w:cs="Courier New"/>
          <w:sz w:val="20"/>
          <w:szCs w:val="20"/>
        </w:rPr>
        <w:t>say they had to</w:t>
      </w:r>
      <w:r w:rsidR="002226EF" w:rsidRPr="00582C28">
        <w:rPr>
          <w:rFonts w:ascii="Courier New" w:hAnsi="Courier New" w:cs="Courier New"/>
          <w:sz w:val="20"/>
          <w:szCs w:val="20"/>
        </w:rPr>
        <w:t xml:space="preserve"> be replaced with a painted wood</w:t>
      </w:r>
      <w:r w:rsidRPr="00582C28">
        <w:rPr>
          <w:rFonts w:ascii="Courier New" w:hAnsi="Courier New" w:cs="Courier New"/>
          <w:sz w:val="20"/>
          <w:szCs w:val="20"/>
        </w:rPr>
        <w:t xml:space="preserve">. </w:t>
      </w:r>
      <w:r w:rsidR="002E413A" w:rsidRPr="00582C28">
        <w:rPr>
          <w:rFonts w:ascii="Courier New" w:hAnsi="Courier New" w:cs="Courier New"/>
          <w:sz w:val="20"/>
          <w:szCs w:val="20"/>
        </w:rPr>
        <w:t>T</w:t>
      </w:r>
      <w:r w:rsidRPr="00582C28">
        <w:rPr>
          <w:rFonts w:ascii="Courier New" w:hAnsi="Courier New" w:cs="Courier New"/>
          <w:sz w:val="20"/>
          <w:szCs w:val="20"/>
        </w:rPr>
        <w:t>he new owner</w:t>
      </w:r>
      <w:r w:rsidR="002226EF" w:rsidRPr="00582C28">
        <w:rPr>
          <w:rFonts w:ascii="Courier New" w:hAnsi="Courier New" w:cs="Courier New"/>
          <w:sz w:val="20"/>
          <w:szCs w:val="20"/>
        </w:rPr>
        <w:t xml:space="preserve"> prefer</w:t>
      </w:r>
      <w:r w:rsidRPr="00582C28">
        <w:rPr>
          <w:rFonts w:ascii="Courier New" w:hAnsi="Courier New" w:cs="Courier New"/>
          <w:sz w:val="20"/>
          <w:szCs w:val="20"/>
        </w:rPr>
        <w:t>s</w:t>
      </w:r>
      <w:r w:rsidR="002226EF" w:rsidRPr="00582C28">
        <w:rPr>
          <w:rFonts w:ascii="Courier New" w:hAnsi="Courier New" w:cs="Courier New"/>
          <w:sz w:val="20"/>
          <w:szCs w:val="20"/>
        </w:rPr>
        <w:t xml:space="preserve"> the </w:t>
      </w:r>
      <w:r w:rsidRPr="00582C28">
        <w:rPr>
          <w:rFonts w:ascii="Courier New" w:hAnsi="Courier New" w:cs="Courier New"/>
          <w:sz w:val="20"/>
          <w:szCs w:val="20"/>
        </w:rPr>
        <w:t>c</w:t>
      </w:r>
      <w:r w:rsidR="002226EF" w:rsidRPr="00582C28">
        <w:rPr>
          <w:rFonts w:ascii="Courier New" w:hAnsi="Courier New" w:cs="Courier New"/>
          <w:sz w:val="20"/>
          <w:szCs w:val="20"/>
        </w:rPr>
        <w:t>lad.</w:t>
      </w:r>
    </w:p>
    <w:p w14:paraId="727A38D3" w14:textId="7E71AEEA" w:rsidR="002226EF" w:rsidRPr="00582C28" w:rsidRDefault="004C2DBE" w:rsidP="006B7CC8">
      <w:pPr>
        <w:pStyle w:val="ListParagraph"/>
        <w:numPr>
          <w:ilvl w:val="0"/>
          <w:numId w:val="37"/>
        </w:numPr>
        <w:rPr>
          <w:rFonts w:ascii="Courier New" w:hAnsi="Courier New" w:cs="Courier New"/>
          <w:sz w:val="20"/>
          <w:szCs w:val="20"/>
        </w:rPr>
      </w:pPr>
      <w:r w:rsidRPr="00582C28">
        <w:rPr>
          <w:rFonts w:ascii="Courier New" w:hAnsi="Courier New" w:cs="Courier New"/>
          <w:sz w:val="20"/>
          <w:szCs w:val="20"/>
        </w:rPr>
        <w:t>Blackburn:</w:t>
      </w:r>
      <w:r w:rsidR="002226EF" w:rsidRPr="00582C28">
        <w:rPr>
          <w:rFonts w:ascii="Courier New" w:hAnsi="Courier New" w:cs="Courier New"/>
          <w:sz w:val="20"/>
          <w:szCs w:val="20"/>
        </w:rPr>
        <w:t xml:space="preserve"> Are they doing it as a spec house?</w:t>
      </w:r>
    </w:p>
    <w:p w14:paraId="53258322" w14:textId="25801F4F" w:rsidR="002226EF" w:rsidRPr="00582C28" w:rsidRDefault="004C2DBE" w:rsidP="006B7CC8">
      <w:pPr>
        <w:pStyle w:val="ListParagraph"/>
        <w:numPr>
          <w:ilvl w:val="0"/>
          <w:numId w:val="37"/>
        </w:numPr>
        <w:rPr>
          <w:rFonts w:ascii="Courier New" w:hAnsi="Courier New" w:cs="Courier New"/>
          <w:sz w:val="20"/>
          <w:szCs w:val="20"/>
        </w:rPr>
      </w:pPr>
      <w:r w:rsidRPr="00582C28">
        <w:rPr>
          <w:rFonts w:ascii="Courier New" w:hAnsi="Courier New" w:cs="Courier New"/>
          <w:sz w:val="20"/>
          <w:szCs w:val="20"/>
        </w:rPr>
        <w:t xml:space="preserve">Farris: </w:t>
      </w:r>
      <w:r w:rsidR="002226EF" w:rsidRPr="00582C28">
        <w:rPr>
          <w:rFonts w:ascii="Courier New" w:hAnsi="Courier New" w:cs="Courier New"/>
          <w:sz w:val="20"/>
          <w:szCs w:val="20"/>
        </w:rPr>
        <w:t>Two considerations</w:t>
      </w:r>
      <w:r w:rsidRPr="00582C28">
        <w:rPr>
          <w:rFonts w:ascii="Courier New" w:hAnsi="Courier New" w:cs="Courier New"/>
          <w:sz w:val="20"/>
          <w:szCs w:val="20"/>
        </w:rPr>
        <w:t>,</w:t>
      </w:r>
      <w:r w:rsidR="002226EF" w:rsidRPr="00582C28">
        <w:rPr>
          <w:rFonts w:ascii="Courier New" w:hAnsi="Courier New" w:cs="Courier New"/>
          <w:sz w:val="20"/>
          <w:szCs w:val="20"/>
        </w:rPr>
        <w:t xml:space="preserve"> one is a spec </w:t>
      </w:r>
      <w:r w:rsidR="002E413A" w:rsidRPr="00582C28">
        <w:rPr>
          <w:rFonts w:ascii="Courier New" w:hAnsi="Courier New" w:cs="Courier New"/>
          <w:sz w:val="20"/>
          <w:szCs w:val="20"/>
        </w:rPr>
        <w:t xml:space="preserve">the other that it </w:t>
      </w:r>
      <w:r w:rsidR="002226EF" w:rsidRPr="00582C28">
        <w:rPr>
          <w:rFonts w:ascii="Courier New" w:hAnsi="Courier New" w:cs="Courier New"/>
          <w:sz w:val="20"/>
          <w:szCs w:val="20"/>
        </w:rPr>
        <w:t xml:space="preserve">would be for one of their children. </w:t>
      </w:r>
    </w:p>
    <w:p w14:paraId="1BF242D6" w14:textId="486B2594" w:rsidR="002226EF" w:rsidRPr="00582C28" w:rsidRDefault="002E413A" w:rsidP="006B7CC8">
      <w:pPr>
        <w:pStyle w:val="ListParagraph"/>
        <w:numPr>
          <w:ilvl w:val="0"/>
          <w:numId w:val="37"/>
        </w:numPr>
        <w:rPr>
          <w:rFonts w:ascii="Courier New" w:hAnsi="Courier New" w:cs="Courier New"/>
          <w:sz w:val="20"/>
          <w:szCs w:val="20"/>
        </w:rPr>
      </w:pPr>
      <w:r w:rsidRPr="00582C28">
        <w:rPr>
          <w:rFonts w:ascii="Courier New" w:hAnsi="Courier New" w:cs="Courier New"/>
          <w:sz w:val="20"/>
          <w:szCs w:val="20"/>
        </w:rPr>
        <w:t>Rankin: H</w:t>
      </w:r>
      <w:r w:rsidR="002226EF" w:rsidRPr="00582C28">
        <w:rPr>
          <w:rFonts w:ascii="Courier New" w:hAnsi="Courier New" w:cs="Courier New"/>
          <w:sz w:val="20"/>
          <w:szCs w:val="20"/>
        </w:rPr>
        <w:t xml:space="preserve">ow you're treating the </w:t>
      </w:r>
      <w:r w:rsidRPr="00582C28">
        <w:rPr>
          <w:rFonts w:ascii="Courier New" w:hAnsi="Courier New" w:cs="Courier New"/>
          <w:sz w:val="20"/>
          <w:szCs w:val="20"/>
        </w:rPr>
        <w:t>front,</w:t>
      </w:r>
      <w:r w:rsidR="002226EF" w:rsidRPr="00582C28">
        <w:rPr>
          <w:rFonts w:ascii="Courier New" w:hAnsi="Courier New" w:cs="Courier New"/>
          <w:sz w:val="20"/>
          <w:szCs w:val="20"/>
        </w:rPr>
        <w:t xml:space="preserve"> bay bump</w:t>
      </w:r>
      <w:r w:rsidR="00547422" w:rsidRPr="00582C28">
        <w:rPr>
          <w:rFonts w:ascii="Courier New" w:hAnsi="Courier New" w:cs="Courier New"/>
          <w:sz w:val="20"/>
          <w:szCs w:val="20"/>
        </w:rPr>
        <w:t>,</w:t>
      </w:r>
      <w:r w:rsidR="002226EF" w:rsidRPr="00582C28">
        <w:rPr>
          <w:rFonts w:ascii="Courier New" w:hAnsi="Courier New" w:cs="Courier New"/>
          <w:sz w:val="20"/>
          <w:szCs w:val="20"/>
        </w:rPr>
        <w:t xml:space="preserve"> where you're introducing the pediment railing there as well the new pilasters is that going to be lap siding</w:t>
      </w:r>
      <w:r w:rsidRPr="00582C28">
        <w:rPr>
          <w:rFonts w:ascii="Courier New" w:hAnsi="Courier New" w:cs="Courier New"/>
          <w:sz w:val="20"/>
          <w:szCs w:val="20"/>
        </w:rPr>
        <w:t xml:space="preserve"> </w:t>
      </w:r>
      <w:r w:rsidR="00547422" w:rsidRPr="00582C28">
        <w:rPr>
          <w:rFonts w:ascii="Courier New" w:hAnsi="Courier New" w:cs="Courier New"/>
          <w:sz w:val="20"/>
          <w:szCs w:val="20"/>
        </w:rPr>
        <w:t xml:space="preserve">infill </w:t>
      </w:r>
      <w:r w:rsidRPr="00582C28">
        <w:rPr>
          <w:rFonts w:ascii="Courier New" w:hAnsi="Courier New" w:cs="Courier New"/>
          <w:sz w:val="20"/>
          <w:szCs w:val="20"/>
        </w:rPr>
        <w:t>matching</w:t>
      </w:r>
      <w:r w:rsidR="002226EF" w:rsidRPr="00582C28">
        <w:rPr>
          <w:rFonts w:ascii="Courier New" w:hAnsi="Courier New" w:cs="Courier New"/>
          <w:sz w:val="20"/>
          <w:szCs w:val="20"/>
        </w:rPr>
        <w:t xml:space="preserve"> existing lap siding</w:t>
      </w:r>
      <w:r w:rsidRPr="00582C28">
        <w:rPr>
          <w:rFonts w:ascii="Courier New" w:hAnsi="Courier New" w:cs="Courier New"/>
          <w:sz w:val="20"/>
          <w:szCs w:val="20"/>
        </w:rPr>
        <w:t xml:space="preserve"> on the </w:t>
      </w:r>
      <w:r w:rsidR="002226EF" w:rsidRPr="00582C28">
        <w:rPr>
          <w:rFonts w:ascii="Courier New" w:hAnsi="Courier New" w:cs="Courier New"/>
          <w:sz w:val="20"/>
          <w:szCs w:val="20"/>
        </w:rPr>
        <w:t>addition to the left</w:t>
      </w:r>
      <w:r w:rsidRPr="00582C28">
        <w:rPr>
          <w:rFonts w:ascii="Courier New" w:hAnsi="Courier New" w:cs="Courier New"/>
          <w:sz w:val="20"/>
          <w:szCs w:val="20"/>
        </w:rPr>
        <w:t>?</w:t>
      </w:r>
    </w:p>
    <w:p w14:paraId="4E61856B" w14:textId="3F21DC56" w:rsidR="002226EF" w:rsidRPr="00582C28" w:rsidRDefault="002E413A" w:rsidP="006B7CC8">
      <w:pPr>
        <w:pStyle w:val="ListParagraph"/>
        <w:numPr>
          <w:ilvl w:val="0"/>
          <w:numId w:val="37"/>
        </w:numPr>
        <w:rPr>
          <w:rFonts w:ascii="Courier New" w:hAnsi="Courier New" w:cs="Courier New"/>
          <w:sz w:val="20"/>
          <w:szCs w:val="20"/>
        </w:rPr>
      </w:pPr>
      <w:r w:rsidRPr="00582C28">
        <w:rPr>
          <w:rFonts w:ascii="Courier New" w:hAnsi="Courier New" w:cs="Courier New"/>
          <w:sz w:val="20"/>
          <w:szCs w:val="20"/>
        </w:rPr>
        <w:t xml:space="preserve">Farris: </w:t>
      </w:r>
      <w:r w:rsidR="002226EF" w:rsidRPr="00582C28">
        <w:rPr>
          <w:rFonts w:ascii="Courier New" w:hAnsi="Courier New" w:cs="Courier New"/>
          <w:sz w:val="20"/>
          <w:szCs w:val="20"/>
        </w:rPr>
        <w:t xml:space="preserve">Our plan is that these would be engaged </w:t>
      </w:r>
      <w:r w:rsidRPr="00582C28">
        <w:rPr>
          <w:rFonts w:ascii="Courier New" w:hAnsi="Courier New" w:cs="Courier New"/>
          <w:sz w:val="20"/>
          <w:szCs w:val="20"/>
        </w:rPr>
        <w:t>pilaster</w:t>
      </w:r>
      <w:r w:rsidR="002226EF" w:rsidRPr="00582C28">
        <w:rPr>
          <w:rFonts w:ascii="Courier New" w:hAnsi="Courier New" w:cs="Courier New"/>
          <w:sz w:val="20"/>
          <w:szCs w:val="20"/>
        </w:rPr>
        <w:t xml:space="preserve"> </w:t>
      </w:r>
      <w:r w:rsidR="00547422" w:rsidRPr="00582C28">
        <w:rPr>
          <w:rFonts w:ascii="Courier New" w:hAnsi="Courier New" w:cs="Courier New"/>
          <w:sz w:val="20"/>
          <w:szCs w:val="20"/>
        </w:rPr>
        <w:t>columns,</w:t>
      </w:r>
      <w:r w:rsidR="002226EF" w:rsidRPr="00582C28">
        <w:rPr>
          <w:rFonts w:ascii="Courier New" w:hAnsi="Courier New" w:cs="Courier New"/>
          <w:sz w:val="20"/>
          <w:szCs w:val="20"/>
        </w:rPr>
        <w:t xml:space="preserve"> and this would be </w:t>
      </w:r>
      <w:r w:rsidR="00547422" w:rsidRPr="00582C28">
        <w:rPr>
          <w:rFonts w:ascii="Courier New" w:hAnsi="Courier New" w:cs="Courier New"/>
          <w:sz w:val="20"/>
          <w:szCs w:val="20"/>
        </w:rPr>
        <w:t>painted brick.</w:t>
      </w:r>
    </w:p>
    <w:p w14:paraId="0BB65D8C" w14:textId="653D503C" w:rsidR="002226EF" w:rsidRPr="00582C28" w:rsidRDefault="00547422" w:rsidP="006B7CC8">
      <w:pPr>
        <w:pStyle w:val="ListParagraph"/>
        <w:numPr>
          <w:ilvl w:val="0"/>
          <w:numId w:val="37"/>
        </w:numPr>
        <w:rPr>
          <w:rFonts w:ascii="Courier New" w:hAnsi="Courier New" w:cs="Courier New"/>
          <w:sz w:val="20"/>
          <w:szCs w:val="20"/>
        </w:rPr>
      </w:pPr>
      <w:r w:rsidRPr="00582C28">
        <w:rPr>
          <w:rFonts w:ascii="Courier New" w:hAnsi="Courier New" w:cs="Courier New"/>
          <w:sz w:val="20"/>
          <w:szCs w:val="20"/>
        </w:rPr>
        <w:t xml:space="preserve">Rankin: </w:t>
      </w:r>
      <w:r w:rsidR="002226EF" w:rsidRPr="00582C28">
        <w:rPr>
          <w:rFonts w:ascii="Courier New" w:hAnsi="Courier New" w:cs="Courier New"/>
          <w:sz w:val="20"/>
          <w:szCs w:val="20"/>
        </w:rPr>
        <w:t>I'm wrestling with the railing along with the roof</w:t>
      </w:r>
      <w:r w:rsidR="00FC75D4" w:rsidRPr="00582C28">
        <w:rPr>
          <w:rFonts w:ascii="Courier New" w:hAnsi="Courier New" w:cs="Courier New"/>
          <w:sz w:val="20"/>
          <w:szCs w:val="20"/>
        </w:rPr>
        <w:t xml:space="preserve"> of the addition wondering</w:t>
      </w:r>
      <w:r w:rsidR="002226EF" w:rsidRPr="00582C28">
        <w:rPr>
          <w:rFonts w:ascii="Courier New" w:hAnsi="Courier New" w:cs="Courier New"/>
          <w:sz w:val="20"/>
          <w:szCs w:val="20"/>
        </w:rPr>
        <w:t xml:space="preserve"> if it competes with the railing </w:t>
      </w:r>
      <w:r w:rsidR="00FC75D4" w:rsidRPr="00582C28">
        <w:rPr>
          <w:rFonts w:ascii="Courier New" w:hAnsi="Courier New" w:cs="Courier New"/>
          <w:sz w:val="20"/>
          <w:szCs w:val="20"/>
        </w:rPr>
        <w:t>on</w:t>
      </w:r>
      <w:r w:rsidR="002226EF" w:rsidRPr="00582C28">
        <w:rPr>
          <w:rFonts w:ascii="Courier New" w:hAnsi="Courier New" w:cs="Courier New"/>
          <w:sz w:val="20"/>
          <w:szCs w:val="20"/>
        </w:rPr>
        <w:t xml:space="preserve"> the front of the house</w:t>
      </w:r>
      <w:r w:rsidR="00FC75D4" w:rsidRPr="00582C28">
        <w:rPr>
          <w:rFonts w:ascii="Courier New" w:hAnsi="Courier New" w:cs="Courier New"/>
          <w:sz w:val="20"/>
          <w:szCs w:val="20"/>
        </w:rPr>
        <w:t>. Is there a way to make it more secondary to the front by possibly using siding?</w:t>
      </w:r>
    </w:p>
    <w:p w14:paraId="243EAA33" w14:textId="78C5E1A7" w:rsidR="002226EF" w:rsidRPr="00582C28" w:rsidRDefault="00FC75D4" w:rsidP="006B7CC8">
      <w:pPr>
        <w:pStyle w:val="ListParagraph"/>
        <w:numPr>
          <w:ilvl w:val="0"/>
          <w:numId w:val="37"/>
        </w:numPr>
        <w:rPr>
          <w:rFonts w:ascii="Courier New" w:hAnsi="Courier New" w:cs="Courier New"/>
          <w:sz w:val="20"/>
          <w:szCs w:val="20"/>
        </w:rPr>
      </w:pPr>
      <w:r w:rsidRPr="00582C28">
        <w:rPr>
          <w:rFonts w:ascii="Courier New" w:hAnsi="Courier New" w:cs="Courier New"/>
          <w:sz w:val="20"/>
          <w:szCs w:val="20"/>
        </w:rPr>
        <w:t>Farris</w:t>
      </w:r>
      <w:r w:rsidR="00443027">
        <w:rPr>
          <w:rFonts w:ascii="Courier New" w:hAnsi="Courier New" w:cs="Courier New"/>
          <w:sz w:val="20"/>
          <w:szCs w:val="20"/>
        </w:rPr>
        <w:t xml:space="preserve">: </w:t>
      </w:r>
      <w:r w:rsidR="00F2243B">
        <w:rPr>
          <w:rFonts w:ascii="Courier New" w:hAnsi="Courier New" w:cs="Courier New"/>
          <w:sz w:val="20"/>
          <w:szCs w:val="20"/>
        </w:rPr>
        <w:t xml:space="preserve">I am </w:t>
      </w:r>
      <w:r w:rsidR="00443027">
        <w:rPr>
          <w:rFonts w:ascii="Courier New" w:hAnsi="Courier New" w:cs="Courier New"/>
          <w:sz w:val="20"/>
          <w:szCs w:val="20"/>
        </w:rPr>
        <w:t xml:space="preserve">not opposed to </w:t>
      </w:r>
      <w:r w:rsidR="00F2243B">
        <w:rPr>
          <w:rFonts w:ascii="Courier New" w:hAnsi="Courier New" w:cs="Courier New"/>
          <w:sz w:val="20"/>
          <w:szCs w:val="20"/>
        </w:rPr>
        <w:t>siding;</w:t>
      </w:r>
      <w:r w:rsidR="00443027">
        <w:rPr>
          <w:rFonts w:ascii="Courier New" w:hAnsi="Courier New" w:cs="Courier New"/>
          <w:sz w:val="20"/>
          <w:szCs w:val="20"/>
        </w:rPr>
        <w:t xml:space="preserve"> </w:t>
      </w:r>
      <w:r w:rsidR="00F2243B">
        <w:rPr>
          <w:rFonts w:ascii="Courier New" w:hAnsi="Courier New" w:cs="Courier New"/>
          <w:sz w:val="20"/>
          <w:szCs w:val="20"/>
        </w:rPr>
        <w:t>i</w:t>
      </w:r>
      <w:r w:rsidRPr="00582C28">
        <w:rPr>
          <w:rFonts w:ascii="Courier New" w:hAnsi="Courier New" w:cs="Courier New"/>
          <w:sz w:val="20"/>
          <w:szCs w:val="20"/>
        </w:rPr>
        <w:t xml:space="preserve">t is a step back </w:t>
      </w:r>
      <w:r w:rsidR="00F2243B">
        <w:rPr>
          <w:rFonts w:ascii="Courier New" w:hAnsi="Courier New" w:cs="Courier New"/>
          <w:sz w:val="20"/>
          <w:szCs w:val="20"/>
        </w:rPr>
        <w:t>and</w:t>
      </w:r>
      <w:r w:rsidRPr="00582C28">
        <w:rPr>
          <w:rFonts w:ascii="Courier New" w:hAnsi="Courier New" w:cs="Courier New"/>
          <w:sz w:val="20"/>
          <w:szCs w:val="20"/>
        </w:rPr>
        <w:t xml:space="preserve"> is secondary</w:t>
      </w:r>
      <w:r w:rsidR="00F2243B">
        <w:rPr>
          <w:rFonts w:ascii="Courier New" w:hAnsi="Courier New" w:cs="Courier New"/>
          <w:sz w:val="20"/>
          <w:szCs w:val="20"/>
        </w:rPr>
        <w:t>.</w:t>
      </w:r>
      <w:r w:rsidRPr="00582C28">
        <w:rPr>
          <w:rFonts w:ascii="Courier New" w:hAnsi="Courier New" w:cs="Courier New"/>
          <w:sz w:val="20"/>
          <w:szCs w:val="20"/>
        </w:rPr>
        <w:t xml:space="preserve"> </w:t>
      </w:r>
      <w:r w:rsidR="00F2243B">
        <w:rPr>
          <w:rFonts w:ascii="Courier New" w:hAnsi="Courier New" w:cs="Courier New"/>
          <w:sz w:val="20"/>
          <w:szCs w:val="20"/>
        </w:rPr>
        <w:t>L</w:t>
      </w:r>
      <w:r w:rsidRPr="00582C28">
        <w:rPr>
          <w:rFonts w:ascii="Courier New" w:hAnsi="Courier New" w:cs="Courier New"/>
          <w:sz w:val="20"/>
          <w:szCs w:val="20"/>
        </w:rPr>
        <w:t>andscaping in front of</w:t>
      </w:r>
      <w:r w:rsidR="00F2243B">
        <w:rPr>
          <w:rFonts w:ascii="Courier New" w:hAnsi="Courier New" w:cs="Courier New"/>
          <w:sz w:val="20"/>
          <w:szCs w:val="20"/>
        </w:rPr>
        <w:t xml:space="preserve"> the step back will</w:t>
      </w:r>
      <w:r w:rsidRPr="00582C28">
        <w:rPr>
          <w:rFonts w:ascii="Courier New" w:hAnsi="Courier New" w:cs="Courier New"/>
          <w:sz w:val="20"/>
          <w:szCs w:val="20"/>
        </w:rPr>
        <w:t xml:space="preserve"> </w:t>
      </w:r>
      <w:r w:rsidR="00F2243B">
        <w:rPr>
          <w:rFonts w:ascii="Courier New" w:hAnsi="Courier New" w:cs="Courier New"/>
          <w:sz w:val="20"/>
          <w:szCs w:val="20"/>
        </w:rPr>
        <w:t>create a more secondary appearance</w:t>
      </w:r>
      <w:r w:rsidRPr="00582C28">
        <w:rPr>
          <w:rFonts w:ascii="Courier New" w:hAnsi="Courier New" w:cs="Courier New"/>
          <w:sz w:val="20"/>
          <w:szCs w:val="20"/>
        </w:rPr>
        <w:t>.</w:t>
      </w:r>
    </w:p>
    <w:p w14:paraId="4858CF51" w14:textId="68282946" w:rsidR="00F17519" w:rsidRPr="00582C28" w:rsidRDefault="00F17519" w:rsidP="006B7CC8">
      <w:pPr>
        <w:pStyle w:val="ListParagraph"/>
        <w:numPr>
          <w:ilvl w:val="0"/>
          <w:numId w:val="37"/>
        </w:numPr>
        <w:rPr>
          <w:rFonts w:ascii="Courier New" w:hAnsi="Courier New" w:cs="Courier New"/>
          <w:sz w:val="20"/>
          <w:szCs w:val="20"/>
        </w:rPr>
      </w:pPr>
      <w:r w:rsidRPr="00582C28">
        <w:rPr>
          <w:rFonts w:ascii="Courier New" w:hAnsi="Courier New" w:cs="Courier New"/>
          <w:sz w:val="20"/>
          <w:szCs w:val="20"/>
        </w:rPr>
        <w:t xml:space="preserve">Whitson: </w:t>
      </w:r>
      <w:r w:rsidR="002226EF" w:rsidRPr="00582C28">
        <w:rPr>
          <w:rFonts w:ascii="Courier New" w:hAnsi="Courier New" w:cs="Courier New"/>
          <w:sz w:val="20"/>
          <w:szCs w:val="20"/>
        </w:rPr>
        <w:t>I like the detail myself and the</w:t>
      </w:r>
      <w:r w:rsidRPr="00582C28">
        <w:rPr>
          <w:rFonts w:ascii="Courier New" w:hAnsi="Courier New" w:cs="Courier New"/>
          <w:sz w:val="20"/>
          <w:szCs w:val="20"/>
        </w:rPr>
        <w:t xml:space="preserve">n </w:t>
      </w:r>
      <w:r w:rsidR="006B7CC8" w:rsidRPr="00582C28">
        <w:rPr>
          <w:rFonts w:ascii="Courier New" w:hAnsi="Courier New" w:cs="Courier New"/>
          <w:sz w:val="20"/>
          <w:szCs w:val="20"/>
        </w:rPr>
        <w:t xml:space="preserve">it </w:t>
      </w:r>
      <w:r w:rsidR="002226EF" w:rsidRPr="00582C28">
        <w:rPr>
          <w:rFonts w:ascii="Courier New" w:hAnsi="Courier New" w:cs="Courier New"/>
          <w:sz w:val="20"/>
          <w:szCs w:val="20"/>
        </w:rPr>
        <w:t>repeats around the back of house</w:t>
      </w:r>
      <w:r w:rsidR="00F2243B">
        <w:rPr>
          <w:rFonts w:ascii="Courier New" w:hAnsi="Courier New" w:cs="Courier New"/>
          <w:sz w:val="20"/>
          <w:szCs w:val="20"/>
        </w:rPr>
        <w:t>;</w:t>
      </w:r>
      <w:r w:rsidR="002226EF" w:rsidRPr="00582C28">
        <w:rPr>
          <w:rFonts w:ascii="Courier New" w:hAnsi="Courier New" w:cs="Courier New"/>
          <w:sz w:val="20"/>
          <w:szCs w:val="20"/>
        </w:rPr>
        <w:t xml:space="preserve"> if you're looking at it, it</w:t>
      </w:r>
      <w:r w:rsidR="00F2243B">
        <w:rPr>
          <w:rFonts w:ascii="Courier New" w:hAnsi="Courier New" w:cs="Courier New"/>
          <w:sz w:val="20"/>
          <w:szCs w:val="20"/>
        </w:rPr>
        <w:t xml:space="preserve"> is</w:t>
      </w:r>
      <w:r w:rsidR="002226EF" w:rsidRPr="00582C28">
        <w:rPr>
          <w:rFonts w:ascii="Courier New" w:hAnsi="Courier New" w:cs="Courier New"/>
          <w:sz w:val="20"/>
          <w:szCs w:val="20"/>
        </w:rPr>
        <w:t xml:space="preserve"> obviously </w:t>
      </w:r>
      <w:r w:rsidRPr="00582C28">
        <w:rPr>
          <w:rFonts w:ascii="Courier New" w:hAnsi="Courier New" w:cs="Courier New"/>
          <w:sz w:val="20"/>
          <w:szCs w:val="20"/>
        </w:rPr>
        <w:t>secondary</w:t>
      </w:r>
      <w:r w:rsidR="002226EF" w:rsidRPr="00582C28">
        <w:rPr>
          <w:rFonts w:ascii="Courier New" w:hAnsi="Courier New" w:cs="Courier New"/>
          <w:sz w:val="20"/>
          <w:szCs w:val="20"/>
        </w:rPr>
        <w:t xml:space="preserve">. </w:t>
      </w:r>
    </w:p>
    <w:p w14:paraId="79B84CF7" w14:textId="6C6DC8FD" w:rsidR="002226EF" w:rsidRPr="00582C28" w:rsidRDefault="00F17519" w:rsidP="006B7CC8">
      <w:pPr>
        <w:pStyle w:val="ListParagraph"/>
        <w:numPr>
          <w:ilvl w:val="0"/>
          <w:numId w:val="37"/>
        </w:numPr>
        <w:rPr>
          <w:rFonts w:ascii="Courier New" w:hAnsi="Courier New" w:cs="Courier New"/>
          <w:sz w:val="20"/>
          <w:szCs w:val="20"/>
        </w:rPr>
      </w:pPr>
      <w:r w:rsidRPr="00582C28">
        <w:rPr>
          <w:rFonts w:ascii="Courier New" w:hAnsi="Courier New" w:cs="Courier New"/>
          <w:sz w:val="20"/>
          <w:szCs w:val="20"/>
        </w:rPr>
        <w:t>Blackburn: I</w:t>
      </w:r>
      <w:r w:rsidR="002226EF" w:rsidRPr="00582C28">
        <w:rPr>
          <w:rFonts w:ascii="Courier New" w:hAnsi="Courier New" w:cs="Courier New"/>
          <w:sz w:val="20"/>
          <w:szCs w:val="20"/>
        </w:rPr>
        <w:t>t just reads flat right now</w:t>
      </w:r>
      <w:r w:rsidRPr="00582C28">
        <w:rPr>
          <w:rFonts w:ascii="Courier New" w:hAnsi="Courier New" w:cs="Courier New"/>
          <w:sz w:val="20"/>
          <w:szCs w:val="20"/>
        </w:rPr>
        <w:t>.</w:t>
      </w:r>
    </w:p>
    <w:p w14:paraId="3AA7D274" w14:textId="118CCE25" w:rsidR="002226EF" w:rsidRPr="00582C28" w:rsidRDefault="00F17519" w:rsidP="006B7CC8">
      <w:pPr>
        <w:pStyle w:val="ListParagraph"/>
        <w:numPr>
          <w:ilvl w:val="0"/>
          <w:numId w:val="37"/>
        </w:numPr>
        <w:rPr>
          <w:rFonts w:ascii="Courier New" w:hAnsi="Courier New" w:cs="Courier New"/>
          <w:sz w:val="20"/>
          <w:szCs w:val="20"/>
        </w:rPr>
      </w:pPr>
      <w:r w:rsidRPr="00582C28">
        <w:rPr>
          <w:rFonts w:ascii="Courier New" w:hAnsi="Courier New" w:cs="Courier New"/>
          <w:sz w:val="20"/>
          <w:szCs w:val="20"/>
        </w:rPr>
        <w:t>Poe: I</w:t>
      </w:r>
      <w:r w:rsidR="002226EF" w:rsidRPr="00582C28">
        <w:rPr>
          <w:rFonts w:ascii="Courier New" w:hAnsi="Courier New" w:cs="Courier New"/>
          <w:sz w:val="20"/>
          <w:szCs w:val="20"/>
        </w:rPr>
        <w:t>t will look</w:t>
      </w:r>
      <w:r w:rsidRPr="00582C28">
        <w:rPr>
          <w:rFonts w:ascii="Courier New" w:hAnsi="Courier New" w:cs="Courier New"/>
          <w:sz w:val="20"/>
          <w:szCs w:val="20"/>
        </w:rPr>
        <w:t xml:space="preserve"> </w:t>
      </w:r>
      <w:r w:rsidR="002226EF" w:rsidRPr="00582C28">
        <w:rPr>
          <w:rFonts w:ascii="Courier New" w:hAnsi="Courier New" w:cs="Courier New"/>
          <w:sz w:val="20"/>
          <w:szCs w:val="20"/>
        </w:rPr>
        <w:t>different in the shadows.</w:t>
      </w:r>
    </w:p>
    <w:p w14:paraId="247DB200" w14:textId="2A7377CA" w:rsidR="002226EF" w:rsidRPr="00582C28" w:rsidRDefault="007F4B74" w:rsidP="008C4107">
      <w:pPr>
        <w:pStyle w:val="ListParagraph"/>
        <w:numPr>
          <w:ilvl w:val="0"/>
          <w:numId w:val="37"/>
        </w:numPr>
        <w:rPr>
          <w:rFonts w:ascii="Courier New" w:hAnsi="Courier New" w:cs="Courier New"/>
          <w:sz w:val="20"/>
          <w:szCs w:val="20"/>
        </w:rPr>
      </w:pPr>
      <w:r w:rsidRPr="00582C28">
        <w:rPr>
          <w:rFonts w:ascii="Courier New" w:hAnsi="Courier New" w:cs="Courier New"/>
          <w:sz w:val="20"/>
          <w:szCs w:val="20"/>
        </w:rPr>
        <w:t xml:space="preserve">Farris: </w:t>
      </w:r>
      <w:r w:rsidR="002226EF" w:rsidRPr="00582C28">
        <w:rPr>
          <w:rFonts w:ascii="Courier New" w:hAnsi="Courier New" w:cs="Courier New"/>
          <w:sz w:val="20"/>
          <w:szCs w:val="20"/>
        </w:rPr>
        <w:t xml:space="preserve">We went through </w:t>
      </w:r>
      <w:r w:rsidR="00F2243B">
        <w:rPr>
          <w:rFonts w:ascii="Courier New" w:hAnsi="Courier New" w:cs="Courier New"/>
          <w:sz w:val="20"/>
          <w:szCs w:val="20"/>
        </w:rPr>
        <w:t>several rear</w:t>
      </w:r>
      <w:r w:rsidR="002226EF" w:rsidRPr="00582C28">
        <w:rPr>
          <w:rFonts w:ascii="Courier New" w:hAnsi="Courier New" w:cs="Courier New"/>
          <w:sz w:val="20"/>
          <w:szCs w:val="20"/>
        </w:rPr>
        <w:t xml:space="preserve"> iterations</w:t>
      </w:r>
      <w:r w:rsidR="00F2243B">
        <w:rPr>
          <w:rFonts w:ascii="Courier New" w:hAnsi="Courier New" w:cs="Courier New"/>
          <w:sz w:val="20"/>
          <w:szCs w:val="20"/>
        </w:rPr>
        <w:t xml:space="preserve">, </w:t>
      </w:r>
      <w:r w:rsidR="002226EF" w:rsidRPr="00582C28">
        <w:rPr>
          <w:rFonts w:ascii="Courier New" w:hAnsi="Courier New" w:cs="Courier New"/>
          <w:sz w:val="20"/>
          <w:szCs w:val="20"/>
        </w:rPr>
        <w:t xml:space="preserve">until </w:t>
      </w:r>
      <w:r w:rsidRPr="00582C28">
        <w:rPr>
          <w:rFonts w:ascii="Courier New" w:hAnsi="Courier New" w:cs="Courier New"/>
          <w:sz w:val="20"/>
          <w:szCs w:val="20"/>
        </w:rPr>
        <w:t>this plan with</w:t>
      </w:r>
      <w:r w:rsidR="002226EF" w:rsidRPr="00582C28">
        <w:rPr>
          <w:rFonts w:ascii="Courier New" w:hAnsi="Courier New" w:cs="Courier New"/>
          <w:sz w:val="20"/>
          <w:szCs w:val="20"/>
        </w:rPr>
        <w:t xml:space="preserve"> the rail </w:t>
      </w:r>
      <w:r w:rsidRPr="00582C28">
        <w:rPr>
          <w:rFonts w:ascii="Courier New" w:hAnsi="Courier New" w:cs="Courier New"/>
          <w:sz w:val="20"/>
          <w:szCs w:val="20"/>
        </w:rPr>
        <w:t>that you see.</w:t>
      </w:r>
    </w:p>
    <w:p w14:paraId="0DE22124" w14:textId="50E646AA" w:rsidR="007F4B74" w:rsidRPr="00582C28" w:rsidRDefault="007F4B74" w:rsidP="008C4107">
      <w:pPr>
        <w:pStyle w:val="ListParagraph"/>
        <w:numPr>
          <w:ilvl w:val="0"/>
          <w:numId w:val="37"/>
        </w:numPr>
        <w:rPr>
          <w:rFonts w:ascii="Courier New" w:hAnsi="Courier New" w:cs="Courier New"/>
          <w:sz w:val="20"/>
          <w:szCs w:val="20"/>
        </w:rPr>
      </w:pPr>
      <w:r w:rsidRPr="00582C28">
        <w:rPr>
          <w:rFonts w:ascii="Courier New" w:hAnsi="Courier New" w:cs="Courier New"/>
          <w:sz w:val="20"/>
          <w:szCs w:val="20"/>
        </w:rPr>
        <w:t xml:space="preserve">Whitson: I </w:t>
      </w:r>
      <w:r w:rsidR="002226EF" w:rsidRPr="00582C28">
        <w:rPr>
          <w:rFonts w:ascii="Courier New" w:hAnsi="Courier New" w:cs="Courier New"/>
          <w:sz w:val="20"/>
          <w:szCs w:val="20"/>
        </w:rPr>
        <w:t>think it's a design decisio</w:t>
      </w:r>
      <w:r w:rsidRPr="00582C28">
        <w:rPr>
          <w:rFonts w:ascii="Courier New" w:hAnsi="Courier New" w:cs="Courier New"/>
          <w:sz w:val="20"/>
          <w:szCs w:val="20"/>
        </w:rPr>
        <w:t>n</w:t>
      </w:r>
      <w:r w:rsidR="002226EF" w:rsidRPr="00582C28">
        <w:rPr>
          <w:rFonts w:ascii="Courier New" w:hAnsi="Courier New" w:cs="Courier New"/>
          <w:sz w:val="20"/>
          <w:szCs w:val="20"/>
        </w:rPr>
        <w:t>. They're saving the house. It's not a 1920</w:t>
      </w:r>
      <w:r w:rsidRPr="00582C28">
        <w:rPr>
          <w:rFonts w:ascii="Courier New" w:hAnsi="Courier New" w:cs="Courier New"/>
          <w:sz w:val="20"/>
          <w:szCs w:val="20"/>
        </w:rPr>
        <w:t>’</w:t>
      </w:r>
      <w:r w:rsidR="002226EF" w:rsidRPr="00582C28">
        <w:rPr>
          <w:rFonts w:ascii="Courier New" w:hAnsi="Courier New" w:cs="Courier New"/>
          <w:sz w:val="20"/>
          <w:szCs w:val="20"/>
        </w:rPr>
        <w:t xml:space="preserve">s house. </w:t>
      </w:r>
      <w:r w:rsidRPr="00582C28">
        <w:rPr>
          <w:rFonts w:ascii="Courier New" w:hAnsi="Courier New" w:cs="Courier New"/>
          <w:sz w:val="20"/>
          <w:szCs w:val="20"/>
        </w:rPr>
        <w:t>And</w:t>
      </w:r>
      <w:r w:rsidR="002226EF" w:rsidRPr="00582C28">
        <w:rPr>
          <w:rFonts w:ascii="Courier New" w:hAnsi="Courier New" w:cs="Courier New"/>
          <w:sz w:val="20"/>
          <w:szCs w:val="20"/>
        </w:rPr>
        <w:t xml:space="preserve"> 50s is history here. I'm happy to have that there as well. </w:t>
      </w:r>
    </w:p>
    <w:p w14:paraId="175D1ADD" w14:textId="7F8AF9E0" w:rsidR="002226EF" w:rsidRPr="00582C28" w:rsidRDefault="007F4B74" w:rsidP="008C4107">
      <w:pPr>
        <w:pStyle w:val="ListParagraph"/>
        <w:numPr>
          <w:ilvl w:val="0"/>
          <w:numId w:val="37"/>
        </w:numPr>
        <w:rPr>
          <w:rFonts w:ascii="Courier New" w:hAnsi="Courier New" w:cs="Courier New"/>
          <w:sz w:val="20"/>
          <w:szCs w:val="20"/>
        </w:rPr>
      </w:pPr>
      <w:r w:rsidRPr="00582C28">
        <w:rPr>
          <w:rFonts w:ascii="Courier New" w:hAnsi="Courier New" w:cs="Courier New"/>
          <w:sz w:val="20"/>
          <w:szCs w:val="20"/>
        </w:rPr>
        <w:t xml:space="preserve">Poe: </w:t>
      </w:r>
      <w:r w:rsidR="002226EF" w:rsidRPr="00582C28">
        <w:rPr>
          <w:rFonts w:ascii="Courier New" w:hAnsi="Courier New" w:cs="Courier New"/>
          <w:sz w:val="20"/>
          <w:szCs w:val="20"/>
        </w:rPr>
        <w:t xml:space="preserve">Is there any detail on the garage? </w:t>
      </w:r>
      <w:r w:rsidR="008C4107" w:rsidRPr="00582C28">
        <w:rPr>
          <w:rFonts w:ascii="Courier New" w:hAnsi="Courier New" w:cs="Courier New"/>
          <w:sz w:val="20"/>
          <w:szCs w:val="20"/>
        </w:rPr>
        <w:t>W</w:t>
      </w:r>
      <w:r w:rsidR="002226EF" w:rsidRPr="00582C28">
        <w:rPr>
          <w:rFonts w:ascii="Courier New" w:hAnsi="Courier New" w:cs="Courier New"/>
          <w:sz w:val="20"/>
          <w:szCs w:val="20"/>
        </w:rPr>
        <w:t>hat is the garage door going to be?</w:t>
      </w:r>
    </w:p>
    <w:p w14:paraId="35947EE2" w14:textId="4B98D19B" w:rsidR="002226EF" w:rsidRPr="00582C28" w:rsidRDefault="007F4B74" w:rsidP="008C4107">
      <w:pPr>
        <w:pStyle w:val="ListParagraph"/>
        <w:numPr>
          <w:ilvl w:val="0"/>
          <w:numId w:val="37"/>
        </w:numPr>
        <w:rPr>
          <w:rFonts w:ascii="Courier New" w:hAnsi="Courier New" w:cs="Courier New"/>
          <w:sz w:val="20"/>
          <w:szCs w:val="20"/>
        </w:rPr>
      </w:pPr>
      <w:r w:rsidRPr="00582C28">
        <w:rPr>
          <w:rFonts w:ascii="Courier New" w:hAnsi="Courier New" w:cs="Courier New"/>
          <w:sz w:val="20"/>
          <w:szCs w:val="20"/>
        </w:rPr>
        <w:t xml:space="preserve">Farris: </w:t>
      </w:r>
      <w:r w:rsidR="002226EF" w:rsidRPr="00582C28">
        <w:rPr>
          <w:rFonts w:ascii="Courier New" w:hAnsi="Courier New" w:cs="Courier New"/>
          <w:sz w:val="20"/>
          <w:szCs w:val="20"/>
        </w:rPr>
        <w:t xml:space="preserve">I think we'll wind up with windows in the top of that garage door. It's the one that's there today. </w:t>
      </w:r>
    </w:p>
    <w:p w14:paraId="130ACEE9" w14:textId="057B499F" w:rsidR="002226EF" w:rsidRPr="00582C28" w:rsidRDefault="007F4B74" w:rsidP="002226EF">
      <w:pPr>
        <w:pStyle w:val="ListParagraph"/>
        <w:numPr>
          <w:ilvl w:val="0"/>
          <w:numId w:val="37"/>
        </w:numPr>
        <w:rPr>
          <w:rFonts w:ascii="Courier New" w:hAnsi="Courier New" w:cs="Courier New"/>
          <w:sz w:val="20"/>
          <w:szCs w:val="20"/>
        </w:rPr>
      </w:pPr>
      <w:r w:rsidRPr="00582C28">
        <w:rPr>
          <w:rFonts w:ascii="Courier New" w:hAnsi="Courier New" w:cs="Courier New"/>
          <w:sz w:val="20"/>
          <w:szCs w:val="20"/>
        </w:rPr>
        <w:t>Blackburn: C</w:t>
      </w:r>
      <w:r w:rsidR="002226EF" w:rsidRPr="00582C28">
        <w:rPr>
          <w:rFonts w:ascii="Courier New" w:hAnsi="Courier New" w:cs="Courier New"/>
          <w:sz w:val="20"/>
          <w:szCs w:val="20"/>
        </w:rPr>
        <w:t xml:space="preserve">omplements on erasing the 1970s from this house. Yes, you </w:t>
      </w:r>
      <w:r w:rsidR="006A5469">
        <w:rPr>
          <w:rFonts w:ascii="Courier New" w:hAnsi="Courier New" w:cs="Courier New"/>
          <w:sz w:val="20"/>
          <w:szCs w:val="20"/>
        </w:rPr>
        <w:t xml:space="preserve">hit </w:t>
      </w:r>
      <w:r w:rsidR="002226EF" w:rsidRPr="00582C28">
        <w:rPr>
          <w:rFonts w:ascii="Courier New" w:hAnsi="Courier New" w:cs="Courier New"/>
          <w:sz w:val="20"/>
          <w:szCs w:val="20"/>
        </w:rPr>
        <w:t>it very well.</w:t>
      </w:r>
    </w:p>
    <w:p w14:paraId="770DCB23" w14:textId="77777777" w:rsidR="008C4107" w:rsidRPr="00582C28" w:rsidRDefault="008C4107" w:rsidP="002226EF">
      <w:pPr>
        <w:rPr>
          <w:rFonts w:ascii="Courier New" w:hAnsi="Courier New" w:cs="Courier New"/>
          <w:b/>
          <w:bCs/>
          <w:sz w:val="20"/>
          <w:szCs w:val="20"/>
        </w:rPr>
      </w:pPr>
    </w:p>
    <w:p w14:paraId="0E308902" w14:textId="717A2C99" w:rsidR="007F4B74" w:rsidRPr="00582C28" w:rsidRDefault="008C4107" w:rsidP="002226EF">
      <w:pPr>
        <w:rPr>
          <w:rFonts w:ascii="Courier New" w:hAnsi="Courier New" w:cs="Courier New"/>
          <w:b/>
          <w:bCs/>
          <w:sz w:val="20"/>
          <w:szCs w:val="20"/>
        </w:rPr>
      </w:pPr>
      <w:r w:rsidRPr="00582C28">
        <w:rPr>
          <w:rFonts w:ascii="Courier New" w:hAnsi="Courier New" w:cs="Courier New"/>
          <w:b/>
          <w:bCs/>
          <w:sz w:val="20"/>
          <w:szCs w:val="20"/>
        </w:rPr>
        <w:t>No Public Comment</w:t>
      </w:r>
    </w:p>
    <w:p w14:paraId="6DB3DA6B" w14:textId="27CF3E39" w:rsidR="008C4107" w:rsidRPr="00582C28" w:rsidRDefault="008C4107" w:rsidP="002226EF">
      <w:pPr>
        <w:rPr>
          <w:rFonts w:ascii="Courier New" w:hAnsi="Courier New" w:cs="Courier New"/>
          <w:b/>
          <w:bCs/>
          <w:sz w:val="20"/>
          <w:szCs w:val="20"/>
        </w:rPr>
      </w:pPr>
    </w:p>
    <w:p w14:paraId="5492D437" w14:textId="70E346EB" w:rsidR="008C4107" w:rsidRPr="00582C28" w:rsidRDefault="008C4107" w:rsidP="002226EF">
      <w:pPr>
        <w:rPr>
          <w:rFonts w:ascii="Courier New" w:hAnsi="Courier New" w:cs="Courier New"/>
          <w:b/>
          <w:bCs/>
          <w:sz w:val="20"/>
          <w:szCs w:val="20"/>
        </w:rPr>
      </w:pPr>
      <w:r w:rsidRPr="00582C28">
        <w:rPr>
          <w:rFonts w:ascii="Courier New" w:hAnsi="Courier New" w:cs="Courier New"/>
          <w:b/>
          <w:bCs/>
          <w:sz w:val="20"/>
          <w:szCs w:val="20"/>
        </w:rPr>
        <w:t>Motion to approve and submit:</w:t>
      </w:r>
      <w:r w:rsidRPr="00582C28">
        <w:rPr>
          <w:rFonts w:ascii="Courier New" w:hAnsi="Courier New" w:cs="Courier New"/>
          <w:b/>
          <w:bCs/>
          <w:sz w:val="20"/>
          <w:szCs w:val="20"/>
        </w:rPr>
        <w:tab/>
      </w:r>
      <w:r w:rsidRPr="00582C28">
        <w:rPr>
          <w:rFonts w:ascii="Courier New" w:hAnsi="Courier New" w:cs="Courier New"/>
          <w:b/>
          <w:bCs/>
          <w:sz w:val="20"/>
          <w:szCs w:val="20"/>
        </w:rPr>
        <w:tab/>
      </w:r>
      <w:r w:rsidR="00582C28" w:rsidRPr="00582C28">
        <w:rPr>
          <w:rFonts w:ascii="Courier New" w:hAnsi="Courier New" w:cs="Courier New"/>
          <w:b/>
          <w:bCs/>
          <w:sz w:val="20"/>
          <w:szCs w:val="20"/>
          <w:u w:val="single"/>
        </w:rPr>
        <w:t>Blackburn</w:t>
      </w:r>
      <w:r w:rsidRPr="00582C28">
        <w:rPr>
          <w:rFonts w:ascii="Courier New" w:hAnsi="Courier New" w:cs="Courier New"/>
          <w:b/>
          <w:bCs/>
          <w:sz w:val="20"/>
          <w:szCs w:val="20"/>
        </w:rPr>
        <w:tab/>
        <w:t>Second:</w:t>
      </w:r>
      <w:r w:rsidRPr="00582C28">
        <w:rPr>
          <w:rFonts w:ascii="Courier New" w:hAnsi="Courier New" w:cs="Courier New"/>
          <w:b/>
          <w:bCs/>
          <w:sz w:val="20"/>
          <w:szCs w:val="20"/>
        </w:rPr>
        <w:tab/>
      </w:r>
      <w:r w:rsidR="00582C28" w:rsidRPr="00582C28">
        <w:rPr>
          <w:rFonts w:ascii="Courier New" w:hAnsi="Courier New" w:cs="Courier New"/>
          <w:b/>
          <w:bCs/>
          <w:sz w:val="20"/>
          <w:szCs w:val="20"/>
          <w:u w:val="single"/>
        </w:rPr>
        <w:t>Whitson</w:t>
      </w:r>
      <w:r w:rsidRPr="00582C28">
        <w:rPr>
          <w:rFonts w:ascii="Courier New" w:hAnsi="Courier New" w:cs="Courier New"/>
          <w:b/>
          <w:bCs/>
          <w:sz w:val="20"/>
          <w:szCs w:val="20"/>
        </w:rPr>
        <w:tab/>
        <w:t xml:space="preserve">Vote: </w:t>
      </w:r>
      <w:r w:rsidRPr="00582C28">
        <w:rPr>
          <w:rFonts w:ascii="Courier New" w:hAnsi="Courier New" w:cs="Courier New"/>
          <w:b/>
          <w:bCs/>
          <w:sz w:val="20"/>
          <w:szCs w:val="20"/>
          <w:u w:val="single"/>
        </w:rPr>
        <w:t>All aye</w:t>
      </w:r>
      <w:r w:rsidRPr="00582C28">
        <w:rPr>
          <w:rFonts w:ascii="Courier New" w:hAnsi="Courier New" w:cs="Courier New"/>
          <w:b/>
          <w:bCs/>
          <w:sz w:val="20"/>
          <w:szCs w:val="20"/>
        </w:rPr>
        <w:t>.</w:t>
      </w:r>
    </w:p>
    <w:p w14:paraId="20B06B48" w14:textId="77777777" w:rsidR="002226EF" w:rsidRPr="008F2317" w:rsidRDefault="002226EF" w:rsidP="002226EF">
      <w:pPr>
        <w:rPr>
          <w:rFonts w:ascii="Courier New" w:hAnsi="Courier New" w:cs="Courier New"/>
          <w:sz w:val="20"/>
          <w:szCs w:val="20"/>
        </w:rPr>
      </w:pPr>
    </w:p>
    <w:p w14:paraId="13FF7C40" w14:textId="077F8AFA" w:rsidR="00F13672" w:rsidRPr="008F2317" w:rsidRDefault="00582C28" w:rsidP="002226EF">
      <w:pPr>
        <w:rPr>
          <w:rFonts w:ascii="Courier New" w:hAnsi="Courier New" w:cs="Courier New"/>
          <w:sz w:val="20"/>
          <w:szCs w:val="20"/>
        </w:rPr>
      </w:pPr>
      <w:r w:rsidRPr="008F2317">
        <w:rPr>
          <w:rFonts w:ascii="Courier New" w:hAnsi="Courier New" w:cs="Courier New"/>
          <w:b/>
          <w:bCs/>
          <w:sz w:val="20"/>
          <w:szCs w:val="20"/>
        </w:rPr>
        <w:lastRenderedPageBreak/>
        <w:t>4. The application for a certificate of appropriateness for (Alex Palmer) 533 Belle Meade LLC, (21124) 533 Belle Meade Blvd., to construct a new single-family home. Demolition of existing home was approved June 2021.</w:t>
      </w:r>
    </w:p>
    <w:p w14:paraId="473F57FB" w14:textId="77777777" w:rsidR="002226EF" w:rsidRPr="008F2317" w:rsidRDefault="002226EF" w:rsidP="002226EF">
      <w:pPr>
        <w:rPr>
          <w:rFonts w:ascii="Courier New" w:hAnsi="Courier New" w:cs="Courier New"/>
          <w:sz w:val="20"/>
          <w:szCs w:val="20"/>
        </w:rPr>
      </w:pPr>
    </w:p>
    <w:p w14:paraId="68D43A1E" w14:textId="2C081DFD" w:rsidR="00582C28" w:rsidRPr="006A5469" w:rsidRDefault="00582C28" w:rsidP="002226EF">
      <w:pPr>
        <w:rPr>
          <w:rFonts w:ascii="Courier New" w:hAnsi="Courier New" w:cs="Courier New"/>
          <w:color w:val="FF0000"/>
          <w:sz w:val="20"/>
          <w:szCs w:val="20"/>
        </w:rPr>
      </w:pPr>
      <w:r w:rsidRPr="008F2317">
        <w:rPr>
          <w:rFonts w:ascii="Courier New" w:hAnsi="Courier New" w:cs="Courier New"/>
          <w:sz w:val="20"/>
          <w:szCs w:val="20"/>
        </w:rPr>
        <w:t xml:space="preserve">Ron Farris, </w:t>
      </w:r>
      <w:r w:rsidR="00B01F49">
        <w:rPr>
          <w:rFonts w:ascii="Courier New" w:hAnsi="Courier New" w:cs="Courier New"/>
          <w:sz w:val="20"/>
          <w:szCs w:val="20"/>
        </w:rPr>
        <w:t>A</w:t>
      </w:r>
      <w:r w:rsidRPr="008F2317">
        <w:rPr>
          <w:rFonts w:ascii="Courier New" w:hAnsi="Courier New" w:cs="Courier New"/>
          <w:sz w:val="20"/>
          <w:szCs w:val="20"/>
        </w:rPr>
        <w:t xml:space="preserve">rchitect, presenting for Mr. </w:t>
      </w:r>
      <w:r w:rsidR="000F47E4" w:rsidRPr="008F2317">
        <w:rPr>
          <w:rFonts w:ascii="Courier New" w:hAnsi="Courier New" w:cs="Courier New"/>
          <w:sz w:val="20"/>
          <w:szCs w:val="20"/>
        </w:rPr>
        <w:t xml:space="preserve">Alex </w:t>
      </w:r>
      <w:r w:rsidRPr="008F2317">
        <w:rPr>
          <w:rFonts w:ascii="Courier New" w:hAnsi="Courier New" w:cs="Courier New"/>
          <w:sz w:val="20"/>
          <w:szCs w:val="20"/>
        </w:rPr>
        <w:t>Palmer</w:t>
      </w:r>
      <w:r w:rsidR="000F47E4" w:rsidRPr="008F2317">
        <w:rPr>
          <w:rFonts w:ascii="Courier New" w:hAnsi="Courier New" w:cs="Courier New"/>
          <w:sz w:val="20"/>
          <w:szCs w:val="20"/>
        </w:rPr>
        <w:t>, with the assistance of Ben Page</w:t>
      </w:r>
      <w:r w:rsidR="006A5469">
        <w:rPr>
          <w:rFonts w:ascii="Courier New" w:hAnsi="Courier New" w:cs="Courier New"/>
          <w:sz w:val="20"/>
          <w:szCs w:val="20"/>
        </w:rPr>
        <w:t xml:space="preserve">, </w:t>
      </w:r>
      <w:r w:rsidR="006A5469" w:rsidRPr="00B01F49">
        <w:rPr>
          <w:rFonts w:ascii="Courier New" w:hAnsi="Courier New" w:cs="Courier New"/>
          <w:color w:val="000000" w:themeColor="text1"/>
          <w:sz w:val="20"/>
          <w:szCs w:val="20"/>
        </w:rPr>
        <w:t>Landscape Architect.</w:t>
      </w:r>
    </w:p>
    <w:p w14:paraId="2D6C0BF8" w14:textId="77777777" w:rsidR="00582C28" w:rsidRPr="008F2317" w:rsidRDefault="00582C28" w:rsidP="002226EF">
      <w:pPr>
        <w:rPr>
          <w:rFonts w:ascii="Courier New" w:hAnsi="Courier New" w:cs="Courier New"/>
          <w:sz w:val="20"/>
          <w:szCs w:val="20"/>
        </w:rPr>
      </w:pPr>
    </w:p>
    <w:p w14:paraId="565879C0" w14:textId="068A82A4" w:rsidR="000F47E4" w:rsidRPr="00B01F49" w:rsidRDefault="000643A1" w:rsidP="002226EF">
      <w:pPr>
        <w:rPr>
          <w:rFonts w:ascii="Courier New" w:hAnsi="Courier New" w:cs="Courier New"/>
          <w:b/>
          <w:bCs/>
          <w:color w:val="FF0000"/>
          <w:sz w:val="20"/>
          <w:szCs w:val="20"/>
        </w:rPr>
      </w:pPr>
      <w:r w:rsidRPr="008F2317">
        <w:rPr>
          <w:rFonts w:ascii="Courier New" w:hAnsi="Courier New" w:cs="Courier New"/>
          <w:sz w:val="20"/>
          <w:szCs w:val="20"/>
        </w:rPr>
        <w:t>Mr. Palmer is</w:t>
      </w:r>
      <w:r w:rsidR="002226EF" w:rsidRPr="008F2317">
        <w:rPr>
          <w:rFonts w:ascii="Courier New" w:hAnsi="Courier New" w:cs="Courier New"/>
          <w:sz w:val="20"/>
          <w:szCs w:val="20"/>
        </w:rPr>
        <w:t xml:space="preserve"> asking the Board to consider design of a new residence being built for resale. </w:t>
      </w:r>
      <w:r w:rsidR="000F47E4" w:rsidRPr="008F2317">
        <w:rPr>
          <w:rFonts w:ascii="Courier New" w:hAnsi="Courier New" w:cs="Courier New"/>
          <w:sz w:val="20"/>
          <w:szCs w:val="20"/>
        </w:rPr>
        <w:t>Th</w:t>
      </w:r>
      <w:r w:rsidR="002226EF" w:rsidRPr="008F2317">
        <w:rPr>
          <w:rFonts w:ascii="Courier New" w:hAnsi="Courier New" w:cs="Courier New"/>
          <w:sz w:val="20"/>
          <w:szCs w:val="20"/>
        </w:rPr>
        <w:t xml:space="preserve">is property was purchased </w:t>
      </w:r>
      <w:r w:rsidR="006A5469" w:rsidRPr="00B01F49">
        <w:rPr>
          <w:rFonts w:ascii="Courier New" w:hAnsi="Courier New" w:cs="Courier New"/>
          <w:color w:val="000000" w:themeColor="text1"/>
          <w:sz w:val="20"/>
          <w:szCs w:val="20"/>
        </w:rPr>
        <w:t xml:space="preserve">and approved for </w:t>
      </w:r>
      <w:r w:rsidR="002226EF" w:rsidRPr="008F2317">
        <w:rPr>
          <w:rFonts w:ascii="Courier New" w:hAnsi="Courier New" w:cs="Courier New"/>
          <w:sz w:val="20"/>
          <w:szCs w:val="20"/>
        </w:rPr>
        <w:t xml:space="preserve">subdivision by the Planning Commission </w:t>
      </w:r>
      <w:r w:rsidR="006A5469" w:rsidRPr="00B01F49">
        <w:rPr>
          <w:rFonts w:ascii="Courier New" w:hAnsi="Courier New" w:cs="Courier New"/>
          <w:color w:val="000000" w:themeColor="text1"/>
          <w:sz w:val="20"/>
          <w:szCs w:val="20"/>
        </w:rPr>
        <w:t>into</w:t>
      </w:r>
      <w:r w:rsidR="006A5469">
        <w:rPr>
          <w:rFonts w:ascii="Courier New" w:hAnsi="Courier New" w:cs="Courier New"/>
          <w:color w:val="FF0000"/>
          <w:sz w:val="20"/>
          <w:szCs w:val="20"/>
        </w:rPr>
        <w:t xml:space="preserve"> </w:t>
      </w:r>
      <w:r w:rsidR="002226EF" w:rsidRPr="008F2317">
        <w:rPr>
          <w:rFonts w:ascii="Courier New" w:hAnsi="Courier New" w:cs="Courier New"/>
          <w:sz w:val="20"/>
          <w:szCs w:val="20"/>
        </w:rPr>
        <w:t>t</w:t>
      </w:r>
      <w:r w:rsidR="000F47E4" w:rsidRPr="008F2317">
        <w:rPr>
          <w:rFonts w:ascii="Courier New" w:hAnsi="Courier New" w:cs="Courier New"/>
          <w:sz w:val="20"/>
          <w:szCs w:val="20"/>
        </w:rPr>
        <w:t>w</w:t>
      </w:r>
      <w:r w:rsidR="002226EF" w:rsidRPr="008F2317">
        <w:rPr>
          <w:rFonts w:ascii="Courier New" w:hAnsi="Courier New" w:cs="Courier New"/>
          <w:sz w:val="20"/>
          <w:szCs w:val="20"/>
        </w:rPr>
        <w:t xml:space="preserve">o equal size </w:t>
      </w:r>
      <w:r w:rsidR="00027B75" w:rsidRPr="00B01F49">
        <w:rPr>
          <w:rFonts w:ascii="Courier New" w:hAnsi="Courier New" w:cs="Courier New"/>
          <w:color w:val="000000" w:themeColor="text1"/>
          <w:sz w:val="20"/>
          <w:szCs w:val="20"/>
        </w:rPr>
        <w:t>lots.</w:t>
      </w:r>
      <w:r w:rsidR="002226EF" w:rsidRPr="008F2317">
        <w:rPr>
          <w:rFonts w:ascii="Courier New" w:hAnsi="Courier New" w:cs="Courier New"/>
          <w:sz w:val="20"/>
          <w:szCs w:val="20"/>
        </w:rPr>
        <w:t xml:space="preserve"> </w:t>
      </w:r>
      <w:r w:rsidR="000F47E4" w:rsidRPr="008F2317">
        <w:rPr>
          <w:rFonts w:ascii="Courier New" w:hAnsi="Courier New" w:cs="Courier New"/>
          <w:sz w:val="20"/>
          <w:szCs w:val="20"/>
        </w:rPr>
        <w:t>T</w:t>
      </w:r>
      <w:r w:rsidR="002226EF" w:rsidRPr="008F2317">
        <w:rPr>
          <w:rFonts w:ascii="Courier New" w:hAnsi="Courier New" w:cs="Courier New"/>
          <w:sz w:val="20"/>
          <w:szCs w:val="20"/>
        </w:rPr>
        <w:t xml:space="preserve">his residence is proposed for lot one which is the lot closest to the apartment building to the north. </w:t>
      </w:r>
      <w:r w:rsidR="00B01F49" w:rsidRPr="00DC29D3">
        <w:rPr>
          <w:rFonts w:ascii="Courier New" w:hAnsi="Courier New" w:cs="Courier New"/>
          <w:sz w:val="20"/>
          <w:szCs w:val="20"/>
        </w:rPr>
        <w:t>L</w:t>
      </w:r>
      <w:r w:rsidR="002226EF" w:rsidRPr="00DC29D3">
        <w:rPr>
          <w:rFonts w:ascii="Courier New" w:hAnsi="Courier New" w:cs="Courier New"/>
          <w:sz w:val="20"/>
          <w:szCs w:val="20"/>
        </w:rPr>
        <w:t xml:space="preserve">ot two would be directly below this and a lot of that was on the corner of </w:t>
      </w:r>
      <w:r w:rsidR="000F47E4" w:rsidRPr="00DC29D3">
        <w:rPr>
          <w:rFonts w:ascii="Courier New" w:hAnsi="Courier New" w:cs="Courier New"/>
          <w:sz w:val="20"/>
          <w:szCs w:val="20"/>
        </w:rPr>
        <w:t>Belle Meade Blvd. and Leake</w:t>
      </w:r>
      <w:r w:rsidR="00027B75" w:rsidRPr="00DC29D3">
        <w:rPr>
          <w:rFonts w:ascii="Courier New" w:hAnsi="Courier New" w:cs="Courier New"/>
          <w:sz w:val="20"/>
          <w:szCs w:val="20"/>
        </w:rPr>
        <w:t xml:space="preserve"> Avenue</w:t>
      </w:r>
      <w:r w:rsidR="000F47E4" w:rsidRPr="00DC29D3">
        <w:rPr>
          <w:rFonts w:ascii="Courier New" w:hAnsi="Courier New" w:cs="Courier New"/>
          <w:sz w:val="20"/>
          <w:szCs w:val="20"/>
        </w:rPr>
        <w:t>.</w:t>
      </w:r>
    </w:p>
    <w:p w14:paraId="0CE15CED" w14:textId="77777777" w:rsidR="000F47E4" w:rsidRPr="008F2317" w:rsidRDefault="000F47E4" w:rsidP="002226EF">
      <w:pPr>
        <w:rPr>
          <w:rFonts w:ascii="Courier New" w:hAnsi="Courier New" w:cs="Courier New"/>
          <w:sz w:val="20"/>
          <w:szCs w:val="20"/>
        </w:rPr>
      </w:pPr>
    </w:p>
    <w:p w14:paraId="69F79BB8" w14:textId="64C671C5" w:rsidR="002226EF" w:rsidRPr="008F2317" w:rsidRDefault="000F47E4" w:rsidP="002226EF">
      <w:pPr>
        <w:rPr>
          <w:rFonts w:ascii="Courier New" w:hAnsi="Courier New" w:cs="Courier New"/>
          <w:sz w:val="20"/>
          <w:szCs w:val="20"/>
        </w:rPr>
      </w:pPr>
      <w:r w:rsidRPr="008F2317">
        <w:rPr>
          <w:rFonts w:ascii="Courier New" w:hAnsi="Courier New" w:cs="Courier New"/>
          <w:sz w:val="20"/>
          <w:szCs w:val="20"/>
        </w:rPr>
        <w:t xml:space="preserve">Belle Meade Blvd. </w:t>
      </w:r>
      <w:r w:rsidR="002226EF" w:rsidRPr="008F2317">
        <w:rPr>
          <w:rFonts w:ascii="Courier New" w:hAnsi="Courier New" w:cs="Courier New"/>
          <w:sz w:val="20"/>
          <w:szCs w:val="20"/>
        </w:rPr>
        <w:t>has an eclectic mix of style</w:t>
      </w:r>
      <w:r w:rsidRPr="008F2317">
        <w:rPr>
          <w:rFonts w:ascii="Courier New" w:hAnsi="Courier New" w:cs="Courier New"/>
          <w:sz w:val="20"/>
          <w:szCs w:val="20"/>
        </w:rPr>
        <w:t>,</w:t>
      </w:r>
      <w:r w:rsidR="002226EF" w:rsidRPr="008F2317">
        <w:rPr>
          <w:rFonts w:ascii="Courier New" w:hAnsi="Courier New" w:cs="Courier New"/>
          <w:sz w:val="20"/>
          <w:szCs w:val="20"/>
        </w:rPr>
        <w:t xml:space="preserve"> </w:t>
      </w:r>
      <w:r w:rsidRPr="008F2317">
        <w:rPr>
          <w:rFonts w:ascii="Courier New" w:hAnsi="Courier New" w:cs="Courier New"/>
          <w:sz w:val="20"/>
          <w:szCs w:val="20"/>
        </w:rPr>
        <w:t>a</w:t>
      </w:r>
      <w:r w:rsidR="002226EF" w:rsidRPr="008F2317">
        <w:rPr>
          <w:rFonts w:ascii="Courier New" w:hAnsi="Courier New" w:cs="Courier New"/>
          <w:sz w:val="20"/>
          <w:szCs w:val="20"/>
        </w:rPr>
        <w:t xml:space="preserve">s residences along the boulevard </w:t>
      </w:r>
      <w:r w:rsidRPr="008F2317">
        <w:rPr>
          <w:rFonts w:ascii="Courier New" w:hAnsi="Courier New" w:cs="Courier New"/>
          <w:sz w:val="20"/>
          <w:szCs w:val="20"/>
        </w:rPr>
        <w:t>we</w:t>
      </w:r>
      <w:r w:rsidR="002226EF" w:rsidRPr="008F2317">
        <w:rPr>
          <w:rFonts w:ascii="Courier New" w:hAnsi="Courier New" w:cs="Courier New"/>
          <w:sz w:val="20"/>
          <w:szCs w:val="20"/>
        </w:rPr>
        <w:t xml:space="preserve">re not </w:t>
      </w:r>
      <w:r w:rsidRPr="008F2317">
        <w:rPr>
          <w:rFonts w:ascii="Courier New" w:hAnsi="Courier New" w:cs="Courier New"/>
          <w:sz w:val="20"/>
          <w:szCs w:val="20"/>
        </w:rPr>
        <w:t>developed in a</w:t>
      </w:r>
      <w:r w:rsidR="002226EF" w:rsidRPr="008F2317">
        <w:rPr>
          <w:rFonts w:ascii="Courier New" w:hAnsi="Courier New" w:cs="Courier New"/>
          <w:sz w:val="20"/>
          <w:szCs w:val="20"/>
        </w:rPr>
        <w:t xml:space="preserve"> discernible chronological order. What is prominent</w:t>
      </w:r>
      <w:r w:rsidR="00027B75">
        <w:rPr>
          <w:rFonts w:ascii="Courier New" w:hAnsi="Courier New" w:cs="Courier New"/>
          <w:sz w:val="20"/>
          <w:szCs w:val="20"/>
        </w:rPr>
        <w:t>,</w:t>
      </w:r>
      <w:r w:rsidR="002226EF" w:rsidRPr="008F2317">
        <w:rPr>
          <w:rFonts w:ascii="Courier New" w:hAnsi="Courier New" w:cs="Courier New"/>
          <w:sz w:val="20"/>
          <w:szCs w:val="20"/>
        </w:rPr>
        <w:t xml:space="preserve"> I think</w:t>
      </w:r>
      <w:r w:rsidR="00027B75">
        <w:rPr>
          <w:rFonts w:ascii="Courier New" w:hAnsi="Courier New" w:cs="Courier New"/>
          <w:sz w:val="20"/>
          <w:szCs w:val="20"/>
        </w:rPr>
        <w:t>,</w:t>
      </w:r>
      <w:r w:rsidR="002226EF" w:rsidRPr="008F2317">
        <w:rPr>
          <w:rFonts w:ascii="Courier New" w:hAnsi="Courier New" w:cs="Courier New"/>
          <w:sz w:val="20"/>
          <w:szCs w:val="20"/>
        </w:rPr>
        <w:t xml:space="preserve"> is a consistence of residences along the </w:t>
      </w:r>
      <w:r w:rsidR="00862EBA" w:rsidRPr="008F2317">
        <w:rPr>
          <w:rFonts w:ascii="Courier New" w:hAnsi="Courier New" w:cs="Courier New"/>
          <w:sz w:val="20"/>
          <w:szCs w:val="20"/>
        </w:rPr>
        <w:t>Boulevard</w:t>
      </w:r>
      <w:r w:rsidR="002226EF" w:rsidRPr="008F2317">
        <w:rPr>
          <w:rFonts w:ascii="Courier New" w:hAnsi="Courier New" w:cs="Courier New"/>
          <w:sz w:val="20"/>
          <w:szCs w:val="20"/>
        </w:rPr>
        <w:t xml:space="preserve"> </w:t>
      </w:r>
      <w:r w:rsidR="00027B75" w:rsidRPr="00B01F49">
        <w:rPr>
          <w:rFonts w:ascii="Courier New" w:hAnsi="Courier New" w:cs="Courier New"/>
          <w:sz w:val="20"/>
          <w:szCs w:val="20"/>
        </w:rPr>
        <w:t>being</w:t>
      </w:r>
      <w:r w:rsidR="00027B75">
        <w:rPr>
          <w:rFonts w:ascii="Courier New" w:hAnsi="Courier New" w:cs="Courier New"/>
          <w:sz w:val="20"/>
          <w:szCs w:val="20"/>
        </w:rPr>
        <w:t xml:space="preserve"> </w:t>
      </w:r>
      <w:r w:rsidR="002226EF" w:rsidRPr="008F2317">
        <w:rPr>
          <w:rFonts w:ascii="Courier New" w:hAnsi="Courier New" w:cs="Courier New"/>
          <w:sz w:val="20"/>
          <w:szCs w:val="20"/>
        </w:rPr>
        <w:t>often symmetric</w:t>
      </w:r>
      <w:r w:rsidR="00862EBA" w:rsidRPr="008F2317">
        <w:rPr>
          <w:rFonts w:ascii="Courier New" w:hAnsi="Courier New" w:cs="Courier New"/>
          <w:sz w:val="20"/>
          <w:szCs w:val="20"/>
        </w:rPr>
        <w:t>a</w:t>
      </w:r>
      <w:r w:rsidR="002226EF" w:rsidRPr="008F2317">
        <w:rPr>
          <w:rFonts w:ascii="Courier New" w:hAnsi="Courier New" w:cs="Courier New"/>
          <w:sz w:val="20"/>
          <w:szCs w:val="20"/>
        </w:rPr>
        <w:t>l</w:t>
      </w:r>
      <w:r w:rsidR="00862EBA" w:rsidRPr="008F2317">
        <w:rPr>
          <w:rFonts w:ascii="Courier New" w:hAnsi="Courier New" w:cs="Courier New"/>
          <w:sz w:val="20"/>
          <w:szCs w:val="20"/>
        </w:rPr>
        <w:t>,</w:t>
      </w:r>
      <w:r w:rsidR="002226EF" w:rsidRPr="008F2317">
        <w:rPr>
          <w:rFonts w:ascii="Courier New" w:hAnsi="Courier New" w:cs="Courier New"/>
          <w:sz w:val="20"/>
          <w:szCs w:val="20"/>
        </w:rPr>
        <w:t xml:space="preserve"> often </w:t>
      </w:r>
      <w:r w:rsidR="00862EBA" w:rsidRPr="008F2317">
        <w:rPr>
          <w:rFonts w:ascii="Courier New" w:hAnsi="Courier New" w:cs="Courier New"/>
          <w:sz w:val="20"/>
          <w:szCs w:val="20"/>
        </w:rPr>
        <w:t xml:space="preserve">with </w:t>
      </w:r>
      <w:r w:rsidR="002226EF" w:rsidRPr="008F2317">
        <w:rPr>
          <w:rFonts w:ascii="Courier New" w:hAnsi="Courier New" w:cs="Courier New"/>
          <w:sz w:val="20"/>
          <w:szCs w:val="20"/>
        </w:rPr>
        <w:t>an elevated sense of proportion, scale</w:t>
      </w:r>
      <w:r w:rsidR="00862EBA" w:rsidRPr="008F2317">
        <w:rPr>
          <w:rFonts w:ascii="Courier New" w:hAnsi="Courier New" w:cs="Courier New"/>
          <w:sz w:val="20"/>
          <w:szCs w:val="20"/>
        </w:rPr>
        <w:t>,</w:t>
      </w:r>
      <w:r w:rsidR="002226EF" w:rsidRPr="008F2317">
        <w:rPr>
          <w:rFonts w:ascii="Courier New" w:hAnsi="Courier New" w:cs="Courier New"/>
          <w:sz w:val="20"/>
          <w:szCs w:val="20"/>
        </w:rPr>
        <w:t xml:space="preserve"> and presence. </w:t>
      </w:r>
    </w:p>
    <w:p w14:paraId="5B1DE438" w14:textId="77777777" w:rsidR="002226EF" w:rsidRPr="008F2317" w:rsidRDefault="002226EF" w:rsidP="002226EF">
      <w:pPr>
        <w:rPr>
          <w:rFonts w:ascii="Courier New" w:hAnsi="Courier New" w:cs="Courier New"/>
          <w:sz w:val="20"/>
          <w:szCs w:val="20"/>
        </w:rPr>
      </w:pPr>
    </w:p>
    <w:p w14:paraId="6A5D5ADC" w14:textId="7DD170D7" w:rsidR="00A96E13" w:rsidRPr="008F2317" w:rsidRDefault="002226EF" w:rsidP="002226EF">
      <w:pPr>
        <w:rPr>
          <w:rFonts w:ascii="Courier New" w:hAnsi="Courier New" w:cs="Courier New"/>
          <w:sz w:val="20"/>
          <w:szCs w:val="20"/>
        </w:rPr>
      </w:pPr>
      <w:r w:rsidRPr="008F2317">
        <w:rPr>
          <w:rFonts w:ascii="Courier New" w:hAnsi="Courier New" w:cs="Courier New"/>
          <w:sz w:val="20"/>
          <w:szCs w:val="20"/>
        </w:rPr>
        <w:t xml:space="preserve">I submitted the proposed style as </w:t>
      </w:r>
      <w:r w:rsidR="00862EBA" w:rsidRPr="008F2317">
        <w:rPr>
          <w:rFonts w:ascii="Courier New" w:hAnsi="Courier New" w:cs="Courier New"/>
          <w:sz w:val="20"/>
          <w:szCs w:val="20"/>
        </w:rPr>
        <w:t>M</w:t>
      </w:r>
      <w:r w:rsidRPr="008F2317">
        <w:rPr>
          <w:rFonts w:ascii="Courier New" w:hAnsi="Courier New" w:cs="Courier New"/>
          <w:sz w:val="20"/>
          <w:szCs w:val="20"/>
        </w:rPr>
        <w:t xml:space="preserve">ission. The design could be argued </w:t>
      </w:r>
      <w:r w:rsidR="00862EBA" w:rsidRPr="008F2317">
        <w:rPr>
          <w:rFonts w:ascii="Courier New" w:hAnsi="Courier New" w:cs="Courier New"/>
          <w:sz w:val="20"/>
          <w:szCs w:val="20"/>
        </w:rPr>
        <w:t>and identified</w:t>
      </w:r>
      <w:r w:rsidRPr="008F2317">
        <w:rPr>
          <w:rFonts w:ascii="Courier New" w:hAnsi="Courier New" w:cs="Courier New"/>
          <w:sz w:val="20"/>
          <w:szCs w:val="20"/>
        </w:rPr>
        <w:t xml:space="preserve"> as an Italian Renaissance. </w:t>
      </w:r>
      <w:r w:rsidR="00862EBA" w:rsidRPr="008F2317">
        <w:rPr>
          <w:rFonts w:ascii="Courier New" w:hAnsi="Courier New" w:cs="Courier New"/>
          <w:sz w:val="20"/>
          <w:szCs w:val="20"/>
        </w:rPr>
        <w:t>I</w:t>
      </w:r>
      <w:r w:rsidRPr="008F2317">
        <w:rPr>
          <w:rFonts w:ascii="Courier New" w:hAnsi="Courier New" w:cs="Courier New"/>
          <w:sz w:val="20"/>
          <w:szCs w:val="20"/>
        </w:rPr>
        <w:t xml:space="preserve">f you refer to the </w:t>
      </w:r>
      <w:r w:rsidR="00822F13" w:rsidRPr="008F2317">
        <w:rPr>
          <w:rFonts w:ascii="Courier New" w:hAnsi="Courier New" w:cs="Courier New"/>
          <w:sz w:val="20"/>
          <w:szCs w:val="20"/>
        </w:rPr>
        <w:t>F</w:t>
      </w:r>
      <w:r w:rsidRPr="008F2317">
        <w:rPr>
          <w:rFonts w:ascii="Courier New" w:hAnsi="Courier New" w:cs="Courier New"/>
          <w:sz w:val="20"/>
          <w:szCs w:val="20"/>
        </w:rPr>
        <w:t xml:space="preserve">ield </w:t>
      </w:r>
      <w:r w:rsidR="00822F13" w:rsidRPr="008F2317">
        <w:rPr>
          <w:rFonts w:ascii="Courier New" w:hAnsi="Courier New" w:cs="Courier New"/>
          <w:sz w:val="20"/>
          <w:szCs w:val="20"/>
        </w:rPr>
        <w:t>G</w:t>
      </w:r>
      <w:r w:rsidRPr="008F2317">
        <w:rPr>
          <w:rFonts w:ascii="Courier New" w:hAnsi="Courier New" w:cs="Courier New"/>
          <w:sz w:val="20"/>
          <w:szCs w:val="20"/>
        </w:rPr>
        <w:t>uide, these two styles are under a category of eclectic and have very similar characteristics</w:t>
      </w:r>
      <w:r w:rsidR="00862EBA" w:rsidRPr="008F2317">
        <w:rPr>
          <w:rFonts w:ascii="Courier New" w:hAnsi="Courier New" w:cs="Courier New"/>
          <w:sz w:val="20"/>
          <w:szCs w:val="20"/>
        </w:rPr>
        <w:t xml:space="preserve">. </w:t>
      </w:r>
      <w:r w:rsidRPr="008F2317">
        <w:rPr>
          <w:rFonts w:ascii="Courier New" w:hAnsi="Courier New" w:cs="Courier New"/>
          <w:sz w:val="20"/>
          <w:szCs w:val="20"/>
        </w:rPr>
        <w:t xml:space="preserve">In general, </w:t>
      </w:r>
      <w:r w:rsidR="00822F13" w:rsidRPr="008F2317">
        <w:rPr>
          <w:rFonts w:ascii="Courier New" w:hAnsi="Courier New" w:cs="Courier New"/>
          <w:sz w:val="20"/>
          <w:szCs w:val="20"/>
        </w:rPr>
        <w:t xml:space="preserve">both </w:t>
      </w:r>
      <w:r w:rsidRPr="008F2317">
        <w:rPr>
          <w:rFonts w:ascii="Courier New" w:hAnsi="Courier New" w:cs="Courier New"/>
          <w:sz w:val="20"/>
          <w:szCs w:val="20"/>
        </w:rPr>
        <w:t>style</w:t>
      </w:r>
      <w:r w:rsidR="00822F13" w:rsidRPr="008F2317">
        <w:rPr>
          <w:rFonts w:ascii="Courier New" w:hAnsi="Courier New" w:cs="Courier New"/>
          <w:sz w:val="20"/>
          <w:szCs w:val="20"/>
        </w:rPr>
        <w:t>s</w:t>
      </w:r>
      <w:r w:rsidRPr="008F2317">
        <w:rPr>
          <w:rFonts w:ascii="Courier New" w:hAnsi="Courier New" w:cs="Courier New"/>
          <w:sz w:val="20"/>
          <w:szCs w:val="20"/>
        </w:rPr>
        <w:t xml:space="preserve"> are often symmetrical</w:t>
      </w:r>
      <w:r w:rsidR="00822F13" w:rsidRPr="008F2317">
        <w:rPr>
          <w:rFonts w:ascii="Courier New" w:hAnsi="Courier New" w:cs="Courier New"/>
          <w:sz w:val="20"/>
          <w:szCs w:val="20"/>
        </w:rPr>
        <w:t xml:space="preserve">, have </w:t>
      </w:r>
      <w:r w:rsidRPr="008F2317">
        <w:rPr>
          <w:rFonts w:ascii="Courier New" w:hAnsi="Courier New" w:cs="Courier New"/>
          <w:sz w:val="20"/>
          <w:szCs w:val="20"/>
        </w:rPr>
        <w:t>lower pitched hipped roofs with broad overh</w:t>
      </w:r>
      <w:r w:rsidR="00822F13" w:rsidRPr="008F2317">
        <w:rPr>
          <w:rFonts w:ascii="Courier New" w:hAnsi="Courier New" w:cs="Courier New"/>
          <w:sz w:val="20"/>
          <w:szCs w:val="20"/>
        </w:rPr>
        <w:t>ang</w:t>
      </w:r>
      <w:r w:rsidRPr="008F2317">
        <w:rPr>
          <w:rFonts w:ascii="Courier New" w:hAnsi="Courier New" w:cs="Courier New"/>
          <w:sz w:val="20"/>
          <w:szCs w:val="20"/>
        </w:rPr>
        <w:t>s</w:t>
      </w:r>
      <w:r w:rsidR="00822F13" w:rsidRPr="008F2317">
        <w:rPr>
          <w:rFonts w:ascii="Courier New" w:hAnsi="Courier New" w:cs="Courier New"/>
          <w:sz w:val="20"/>
          <w:szCs w:val="20"/>
        </w:rPr>
        <w:t>,</w:t>
      </w:r>
      <w:r w:rsidRPr="008F2317">
        <w:rPr>
          <w:rFonts w:ascii="Courier New" w:hAnsi="Courier New" w:cs="Courier New"/>
          <w:sz w:val="20"/>
          <w:szCs w:val="20"/>
        </w:rPr>
        <w:t xml:space="preserve"> </w:t>
      </w:r>
      <w:r w:rsidR="00822F13" w:rsidRPr="008F2317">
        <w:rPr>
          <w:rFonts w:ascii="Courier New" w:hAnsi="Courier New" w:cs="Courier New"/>
          <w:sz w:val="20"/>
          <w:szCs w:val="20"/>
        </w:rPr>
        <w:t>a</w:t>
      </w:r>
      <w:r w:rsidRPr="008F2317">
        <w:rPr>
          <w:rFonts w:ascii="Courier New" w:hAnsi="Courier New" w:cs="Courier New"/>
          <w:sz w:val="20"/>
          <w:szCs w:val="20"/>
        </w:rPr>
        <w:t xml:space="preserve">nd a prominent use of curved </w:t>
      </w:r>
      <w:r w:rsidR="00A96E13" w:rsidRPr="008F2317">
        <w:rPr>
          <w:rFonts w:ascii="Courier New" w:hAnsi="Courier New" w:cs="Courier New"/>
          <w:sz w:val="20"/>
          <w:szCs w:val="20"/>
        </w:rPr>
        <w:t>openings</w:t>
      </w:r>
      <w:r w:rsidRPr="008F2317">
        <w:rPr>
          <w:rFonts w:ascii="Courier New" w:hAnsi="Courier New" w:cs="Courier New"/>
          <w:sz w:val="20"/>
          <w:szCs w:val="20"/>
        </w:rPr>
        <w:t xml:space="preserve">. </w:t>
      </w:r>
      <w:r w:rsidR="00A96E13" w:rsidRPr="008F2317">
        <w:rPr>
          <w:rFonts w:ascii="Courier New" w:hAnsi="Courier New" w:cs="Courier New"/>
          <w:sz w:val="20"/>
          <w:szCs w:val="20"/>
        </w:rPr>
        <w:t>Farris noted that this home is more in line with the Mission style due to the use of parapets on the front, as well as an elliptical arch on the rear.</w:t>
      </w:r>
    </w:p>
    <w:p w14:paraId="60A61291" w14:textId="475D9014" w:rsidR="00A96E13" w:rsidRPr="008F2317" w:rsidRDefault="00A96E13" w:rsidP="002226EF">
      <w:pPr>
        <w:rPr>
          <w:rFonts w:ascii="Courier New" w:hAnsi="Courier New" w:cs="Courier New"/>
          <w:sz w:val="20"/>
          <w:szCs w:val="20"/>
        </w:rPr>
      </w:pPr>
      <w:r w:rsidRPr="008F2317">
        <w:rPr>
          <w:rFonts w:ascii="Courier New" w:hAnsi="Courier New" w:cs="Courier New"/>
          <w:sz w:val="20"/>
          <w:szCs w:val="20"/>
        </w:rPr>
        <w:t>Farris used inspiration photos to show both the Italian Renaissance and Mission style homes, and the features of the home he is proposing</w:t>
      </w:r>
      <w:r w:rsidR="00785250" w:rsidRPr="008F2317">
        <w:rPr>
          <w:rFonts w:ascii="Courier New" w:hAnsi="Courier New" w:cs="Courier New"/>
          <w:sz w:val="20"/>
          <w:szCs w:val="20"/>
        </w:rPr>
        <w:t xml:space="preserve">. </w:t>
      </w:r>
    </w:p>
    <w:p w14:paraId="6B6D3A90" w14:textId="32D62E79" w:rsidR="00785250" w:rsidRPr="008F2317" w:rsidRDefault="00785250" w:rsidP="002226EF">
      <w:pPr>
        <w:rPr>
          <w:rFonts w:ascii="Courier New" w:hAnsi="Courier New" w:cs="Courier New"/>
          <w:sz w:val="20"/>
          <w:szCs w:val="20"/>
        </w:rPr>
      </w:pPr>
      <w:r w:rsidRPr="008F2317">
        <w:rPr>
          <w:rFonts w:ascii="Courier New" w:hAnsi="Courier New" w:cs="Courier New"/>
          <w:sz w:val="20"/>
          <w:szCs w:val="20"/>
        </w:rPr>
        <w:t xml:space="preserve">Farris noted </w:t>
      </w:r>
      <w:r w:rsidR="005E0963" w:rsidRPr="008F2317">
        <w:rPr>
          <w:rFonts w:ascii="Courier New" w:hAnsi="Courier New" w:cs="Courier New"/>
          <w:sz w:val="20"/>
          <w:szCs w:val="20"/>
        </w:rPr>
        <w:t>they are not going to be using the entire setback space for the home, even though it is large, they are in fact giving green space to the street view.</w:t>
      </w:r>
    </w:p>
    <w:p w14:paraId="7DE41948" w14:textId="2A124AE1" w:rsidR="002226EF" w:rsidRPr="008F2317" w:rsidRDefault="005E0963" w:rsidP="002226EF">
      <w:pPr>
        <w:rPr>
          <w:rFonts w:ascii="Courier New" w:hAnsi="Courier New" w:cs="Courier New"/>
          <w:sz w:val="20"/>
          <w:szCs w:val="20"/>
        </w:rPr>
      </w:pPr>
      <w:r w:rsidRPr="008F2317">
        <w:rPr>
          <w:rFonts w:ascii="Courier New" w:hAnsi="Courier New" w:cs="Courier New"/>
          <w:sz w:val="20"/>
          <w:szCs w:val="20"/>
        </w:rPr>
        <w:t>M</w:t>
      </w:r>
      <w:r w:rsidR="002226EF" w:rsidRPr="008F2317">
        <w:rPr>
          <w:rFonts w:ascii="Courier New" w:hAnsi="Courier New" w:cs="Courier New"/>
          <w:sz w:val="20"/>
          <w:szCs w:val="20"/>
        </w:rPr>
        <w:t xml:space="preserve">aterials </w:t>
      </w:r>
      <w:r w:rsidRPr="008F2317">
        <w:rPr>
          <w:rFonts w:ascii="Courier New" w:hAnsi="Courier New" w:cs="Courier New"/>
          <w:sz w:val="20"/>
          <w:szCs w:val="20"/>
        </w:rPr>
        <w:t>are</w:t>
      </w:r>
      <w:r w:rsidR="002226EF" w:rsidRPr="008F2317">
        <w:rPr>
          <w:rFonts w:ascii="Courier New" w:hAnsi="Courier New" w:cs="Courier New"/>
          <w:sz w:val="20"/>
          <w:szCs w:val="20"/>
        </w:rPr>
        <w:t xml:space="preserve"> a simple palette of smooth materials. </w:t>
      </w:r>
      <w:r w:rsidRPr="008F2317">
        <w:rPr>
          <w:rFonts w:ascii="Courier New" w:hAnsi="Courier New" w:cs="Courier New"/>
          <w:sz w:val="20"/>
          <w:szCs w:val="20"/>
        </w:rPr>
        <w:t>The</w:t>
      </w:r>
      <w:r w:rsidR="002226EF" w:rsidRPr="008F2317">
        <w:rPr>
          <w:rFonts w:ascii="Courier New" w:hAnsi="Courier New" w:cs="Courier New"/>
          <w:sz w:val="20"/>
          <w:szCs w:val="20"/>
        </w:rPr>
        <w:t xml:space="preserve"> exterior will be rendered in real st</w:t>
      </w:r>
      <w:r w:rsidRPr="008F2317">
        <w:rPr>
          <w:rFonts w:ascii="Courier New" w:hAnsi="Courier New" w:cs="Courier New"/>
          <w:sz w:val="20"/>
          <w:szCs w:val="20"/>
        </w:rPr>
        <w:t>ucco</w:t>
      </w:r>
      <w:r w:rsidR="00E74518" w:rsidRPr="008F2317">
        <w:rPr>
          <w:rFonts w:ascii="Courier New" w:hAnsi="Courier New" w:cs="Courier New"/>
          <w:sz w:val="20"/>
          <w:szCs w:val="20"/>
        </w:rPr>
        <w:t>, and limestone. Farris pointed out additional details, including entry porch columns, and window openings and the use of the stucco turning back to the window around the entire home. The stucco will be</w:t>
      </w:r>
      <w:r w:rsidR="00027B75">
        <w:rPr>
          <w:rFonts w:ascii="Courier New" w:hAnsi="Courier New" w:cs="Courier New"/>
          <w:sz w:val="20"/>
          <w:szCs w:val="20"/>
        </w:rPr>
        <w:t xml:space="preserve"> </w:t>
      </w:r>
      <w:r w:rsidR="00E74518" w:rsidRPr="008F2317">
        <w:rPr>
          <w:rFonts w:ascii="Courier New" w:hAnsi="Courier New" w:cs="Courier New"/>
          <w:sz w:val="20"/>
          <w:szCs w:val="20"/>
        </w:rPr>
        <w:t xml:space="preserve">a complimentary light color to a buff limestone. The roof will be wood shake, windows will be aluminum clad in a weathered </w:t>
      </w:r>
      <w:r w:rsidR="0027405B" w:rsidRPr="008F2317">
        <w:rPr>
          <w:rFonts w:ascii="Courier New" w:hAnsi="Courier New" w:cs="Courier New"/>
          <w:sz w:val="20"/>
          <w:szCs w:val="20"/>
        </w:rPr>
        <w:t xml:space="preserve">cocoa. The front door will be color matched steel, gutters will be half round </w:t>
      </w:r>
      <w:r w:rsidR="002226EF" w:rsidRPr="008F2317">
        <w:rPr>
          <w:rFonts w:ascii="Courier New" w:hAnsi="Courier New" w:cs="Courier New"/>
          <w:sz w:val="20"/>
          <w:szCs w:val="20"/>
        </w:rPr>
        <w:t xml:space="preserve">copper, and eaves and corners will be painted wood </w:t>
      </w:r>
      <w:r w:rsidR="0027405B" w:rsidRPr="008F2317">
        <w:rPr>
          <w:rFonts w:ascii="Courier New" w:hAnsi="Courier New" w:cs="Courier New"/>
          <w:sz w:val="20"/>
          <w:szCs w:val="20"/>
        </w:rPr>
        <w:t>in a</w:t>
      </w:r>
      <w:r w:rsidR="002226EF" w:rsidRPr="008F2317">
        <w:rPr>
          <w:rFonts w:ascii="Courier New" w:hAnsi="Courier New" w:cs="Courier New"/>
          <w:sz w:val="20"/>
          <w:szCs w:val="20"/>
        </w:rPr>
        <w:t xml:space="preserve"> light color to complement </w:t>
      </w:r>
      <w:r w:rsidR="0027405B" w:rsidRPr="008F2317">
        <w:rPr>
          <w:rFonts w:ascii="Courier New" w:hAnsi="Courier New" w:cs="Courier New"/>
          <w:sz w:val="20"/>
          <w:szCs w:val="20"/>
        </w:rPr>
        <w:t>the stucco.</w:t>
      </w:r>
    </w:p>
    <w:p w14:paraId="32AAE607" w14:textId="77777777" w:rsidR="002226EF" w:rsidRPr="008F2317" w:rsidRDefault="002226EF" w:rsidP="002226EF">
      <w:pPr>
        <w:rPr>
          <w:rFonts w:ascii="Courier New" w:hAnsi="Courier New" w:cs="Courier New"/>
          <w:sz w:val="20"/>
          <w:szCs w:val="20"/>
        </w:rPr>
      </w:pPr>
    </w:p>
    <w:p w14:paraId="7E6FCCCC" w14:textId="77777777" w:rsidR="00B920EA" w:rsidRPr="008F2317" w:rsidRDefault="00B920EA" w:rsidP="00B920EA">
      <w:pPr>
        <w:rPr>
          <w:rFonts w:ascii="Courier New" w:hAnsi="Courier New" w:cs="Courier New"/>
          <w:b/>
          <w:bCs/>
          <w:sz w:val="20"/>
          <w:szCs w:val="20"/>
        </w:rPr>
      </w:pPr>
      <w:r w:rsidRPr="008F2317">
        <w:rPr>
          <w:rFonts w:ascii="Courier New" w:hAnsi="Courier New" w:cs="Courier New"/>
          <w:b/>
          <w:bCs/>
          <w:sz w:val="20"/>
          <w:szCs w:val="20"/>
        </w:rPr>
        <w:t>Board Questions and Comments:</w:t>
      </w:r>
    </w:p>
    <w:p w14:paraId="755520DF" w14:textId="77777777" w:rsidR="00B920EA" w:rsidRPr="008F2317" w:rsidRDefault="00B920EA" w:rsidP="002226EF">
      <w:pPr>
        <w:rPr>
          <w:rFonts w:ascii="Courier New" w:hAnsi="Courier New" w:cs="Courier New"/>
          <w:sz w:val="20"/>
          <w:szCs w:val="20"/>
        </w:rPr>
      </w:pPr>
    </w:p>
    <w:p w14:paraId="0D03A861" w14:textId="2210B0A3" w:rsidR="002226EF" w:rsidRPr="008F2317" w:rsidRDefault="00B920EA" w:rsidP="00CB17FF">
      <w:pPr>
        <w:pStyle w:val="ListParagraph"/>
        <w:numPr>
          <w:ilvl w:val="0"/>
          <w:numId w:val="38"/>
        </w:numPr>
        <w:rPr>
          <w:rFonts w:ascii="Courier New" w:hAnsi="Courier New" w:cs="Courier New"/>
          <w:sz w:val="20"/>
          <w:szCs w:val="20"/>
        </w:rPr>
      </w:pPr>
      <w:r w:rsidRPr="008F2317">
        <w:rPr>
          <w:rFonts w:ascii="Courier New" w:hAnsi="Courier New" w:cs="Courier New"/>
          <w:sz w:val="20"/>
          <w:szCs w:val="20"/>
        </w:rPr>
        <w:t xml:space="preserve">Blackburn: </w:t>
      </w:r>
      <w:r w:rsidR="002226EF" w:rsidRPr="008F2317">
        <w:rPr>
          <w:rFonts w:ascii="Courier New" w:hAnsi="Courier New" w:cs="Courier New"/>
          <w:sz w:val="20"/>
          <w:szCs w:val="20"/>
        </w:rPr>
        <w:t xml:space="preserve">Do you have an example of </w:t>
      </w:r>
      <w:r w:rsidRPr="008F2317">
        <w:rPr>
          <w:rFonts w:ascii="Courier New" w:hAnsi="Courier New" w:cs="Courier New"/>
          <w:sz w:val="20"/>
          <w:szCs w:val="20"/>
        </w:rPr>
        <w:t>a shake roof with limestone</w:t>
      </w:r>
      <w:r w:rsidR="002226EF" w:rsidRPr="008F2317">
        <w:rPr>
          <w:rFonts w:ascii="Courier New" w:hAnsi="Courier New" w:cs="Courier New"/>
          <w:sz w:val="20"/>
          <w:szCs w:val="20"/>
        </w:rPr>
        <w:t>?</w:t>
      </w:r>
    </w:p>
    <w:p w14:paraId="19A98FDA" w14:textId="630110C5" w:rsidR="002226EF" w:rsidRPr="008F2317" w:rsidRDefault="00B920EA" w:rsidP="00CB17FF">
      <w:pPr>
        <w:pStyle w:val="ListParagraph"/>
        <w:numPr>
          <w:ilvl w:val="0"/>
          <w:numId w:val="38"/>
        </w:numPr>
        <w:rPr>
          <w:rFonts w:ascii="Courier New" w:hAnsi="Courier New" w:cs="Courier New"/>
          <w:sz w:val="20"/>
          <w:szCs w:val="20"/>
        </w:rPr>
      </w:pPr>
      <w:r w:rsidRPr="008F2317">
        <w:rPr>
          <w:rFonts w:ascii="Courier New" w:hAnsi="Courier New" w:cs="Courier New"/>
          <w:sz w:val="20"/>
          <w:szCs w:val="20"/>
        </w:rPr>
        <w:t>Farris:</w:t>
      </w:r>
      <w:r w:rsidR="002E3BA7">
        <w:rPr>
          <w:rFonts w:ascii="Courier New" w:hAnsi="Courier New" w:cs="Courier New"/>
          <w:sz w:val="20"/>
          <w:szCs w:val="20"/>
        </w:rPr>
        <w:t xml:space="preserve"> </w:t>
      </w:r>
      <w:r w:rsidR="002226EF" w:rsidRPr="008F2317">
        <w:rPr>
          <w:rFonts w:ascii="Courier New" w:hAnsi="Courier New" w:cs="Courier New"/>
          <w:sz w:val="20"/>
          <w:szCs w:val="20"/>
        </w:rPr>
        <w:t xml:space="preserve">I don't have a picture of it. </w:t>
      </w:r>
      <w:r w:rsidRPr="008F2317">
        <w:rPr>
          <w:rFonts w:ascii="Courier New" w:hAnsi="Courier New" w:cs="Courier New"/>
          <w:sz w:val="20"/>
          <w:szCs w:val="20"/>
        </w:rPr>
        <w:t>It is</w:t>
      </w:r>
      <w:r w:rsidR="002226EF" w:rsidRPr="008F2317">
        <w:rPr>
          <w:rFonts w:ascii="Courier New" w:hAnsi="Courier New" w:cs="Courier New"/>
          <w:sz w:val="20"/>
          <w:szCs w:val="20"/>
        </w:rPr>
        <w:t xml:space="preserve"> used a lot out in California, which inspired this. I think if Mr. Palmer had his choice, </w:t>
      </w:r>
      <w:r w:rsidRPr="008F2317">
        <w:rPr>
          <w:rFonts w:ascii="Courier New" w:hAnsi="Courier New" w:cs="Courier New"/>
          <w:sz w:val="20"/>
          <w:szCs w:val="20"/>
        </w:rPr>
        <w:t>it would be slate</w:t>
      </w:r>
      <w:r w:rsidR="002226EF" w:rsidRPr="008F2317">
        <w:rPr>
          <w:rFonts w:ascii="Courier New" w:hAnsi="Courier New" w:cs="Courier New"/>
          <w:sz w:val="20"/>
          <w:szCs w:val="20"/>
        </w:rPr>
        <w:t xml:space="preserve">. </w:t>
      </w:r>
    </w:p>
    <w:p w14:paraId="11CAB50A" w14:textId="7D0FB30B" w:rsidR="002226EF" w:rsidRPr="008F2317" w:rsidRDefault="001F1CFF" w:rsidP="00CB17FF">
      <w:pPr>
        <w:pStyle w:val="ListParagraph"/>
        <w:numPr>
          <w:ilvl w:val="0"/>
          <w:numId w:val="38"/>
        </w:numPr>
        <w:rPr>
          <w:rFonts w:ascii="Courier New" w:hAnsi="Courier New" w:cs="Courier New"/>
          <w:sz w:val="20"/>
          <w:szCs w:val="20"/>
        </w:rPr>
      </w:pPr>
      <w:r w:rsidRPr="008F2317">
        <w:rPr>
          <w:rFonts w:ascii="Courier New" w:hAnsi="Courier New" w:cs="Courier New"/>
          <w:sz w:val="20"/>
          <w:szCs w:val="20"/>
        </w:rPr>
        <w:t>Blackburn: I think that slate or barrel tile would be much better. I just can’t see the shak</w:t>
      </w:r>
      <w:r w:rsidR="006B3872">
        <w:rPr>
          <w:rFonts w:ascii="Courier New" w:hAnsi="Courier New" w:cs="Courier New"/>
          <w:sz w:val="20"/>
          <w:szCs w:val="20"/>
        </w:rPr>
        <w:t>e</w:t>
      </w:r>
      <w:r w:rsidRPr="008F2317">
        <w:rPr>
          <w:rFonts w:ascii="Courier New" w:hAnsi="Courier New" w:cs="Courier New"/>
          <w:sz w:val="20"/>
          <w:szCs w:val="20"/>
        </w:rPr>
        <w:t>.</w:t>
      </w:r>
    </w:p>
    <w:p w14:paraId="4A732607" w14:textId="48DE2924" w:rsidR="002226EF" w:rsidRPr="008F2317" w:rsidRDefault="001F1CFF" w:rsidP="00CB17FF">
      <w:pPr>
        <w:pStyle w:val="ListParagraph"/>
        <w:numPr>
          <w:ilvl w:val="0"/>
          <w:numId w:val="38"/>
        </w:numPr>
        <w:rPr>
          <w:rFonts w:ascii="Courier New" w:hAnsi="Courier New" w:cs="Courier New"/>
          <w:sz w:val="20"/>
          <w:szCs w:val="20"/>
        </w:rPr>
      </w:pPr>
      <w:r w:rsidRPr="008F2317">
        <w:rPr>
          <w:rFonts w:ascii="Courier New" w:hAnsi="Courier New" w:cs="Courier New"/>
          <w:sz w:val="20"/>
          <w:szCs w:val="20"/>
        </w:rPr>
        <w:t xml:space="preserve">Whitson: </w:t>
      </w:r>
      <w:r w:rsidR="002226EF" w:rsidRPr="008F2317">
        <w:rPr>
          <w:rFonts w:ascii="Courier New" w:hAnsi="Courier New" w:cs="Courier New"/>
          <w:sz w:val="20"/>
          <w:szCs w:val="20"/>
        </w:rPr>
        <w:t>I</w:t>
      </w:r>
      <w:r w:rsidRPr="008F2317">
        <w:rPr>
          <w:rFonts w:ascii="Courier New" w:hAnsi="Courier New" w:cs="Courier New"/>
          <w:sz w:val="20"/>
          <w:szCs w:val="20"/>
        </w:rPr>
        <w:t xml:space="preserve"> ha</w:t>
      </w:r>
      <w:r w:rsidR="002226EF" w:rsidRPr="008F2317">
        <w:rPr>
          <w:rFonts w:ascii="Courier New" w:hAnsi="Courier New" w:cs="Courier New"/>
          <w:sz w:val="20"/>
          <w:szCs w:val="20"/>
        </w:rPr>
        <w:t>ve seen that</w:t>
      </w:r>
      <w:r w:rsidRPr="008F2317">
        <w:rPr>
          <w:rFonts w:ascii="Courier New" w:hAnsi="Courier New" w:cs="Courier New"/>
          <w:sz w:val="20"/>
          <w:szCs w:val="20"/>
        </w:rPr>
        <w:t>.</w:t>
      </w:r>
    </w:p>
    <w:p w14:paraId="53B12385" w14:textId="650842F3" w:rsidR="002226EF" w:rsidRPr="008F2317" w:rsidRDefault="001F1CFF" w:rsidP="00CB17FF">
      <w:pPr>
        <w:pStyle w:val="ListParagraph"/>
        <w:numPr>
          <w:ilvl w:val="0"/>
          <w:numId w:val="38"/>
        </w:numPr>
        <w:rPr>
          <w:rFonts w:ascii="Courier New" w:hAnsi="Courier New" w:cs="Courier New"/>
          <w:sz w:val="20"/>
          <w:szCs w:val="20"/>
        </w:rPr>
      </w:pPr>
      <w:r w:rsidRPr="008F2317">
        <w:rPr>
          <w:rFonts w:ascii="Courier New" w:hAnsi="Courier New" w:cs="Courier New"/>
          <w:sz w:val="20"/>
          <w:szCs w:val="20"/>
        </w:rPr>
        <w:t>Farris: A heavy dimensional wood shake would work with the house.</w:t>
      </w:r>
      <w:r w:rsidR="00CB17FF" w:rsidRPr="008F2317">
        <w:rPr>
          <w:rFonts w:ascii="Courier New" w:hAnsi="Courier New" w:cs="Courier New"/>
          <w:sz w:val="20"/>
          <w:szCs w:val="20"/>
        </w:rPr>
        <w:t xml:space="preserve"> </w:t>
      </w:r>
    </w:p>
    <w:p w14:paraId="4DAC7D48" w14:textId="3E01262A" w:rsidR="002226EF" w:rsidRPr="008F2317" w:rsidRDefault="001F1CFF" w:rsidP="00CB17FF">
      <w:pPr>
        <w:pStyle w:val="ListParagraph"/>
        <w:numPr>
          <w:ilvl w:val="0"/>
          <w:numId w:val="38"/>
        </w:numPr>
        <w:rPr>
          <w:rFonts w:ascii="Courier New" w:hAnsi="Courier New" w:cs="Courier New"/>
          <w:sz w:val="20"/>
          <w:szCs w:val="20"/>
        </w:rPr>
      </w:pPr>
      <w:r w:rsidRPr="008F2317">
        <w:rPr>
          <w:rFonts w:ascii="Courier New" w:hAnsi="Courier New" w:cs="Courier New"/>
          <w:sz w:val="20"/>
          <w:szCs w:val="20"/>
        </w:rPr>
        <w:t xml:space="preserve">Rankin: </w:t>
      </w:r>
      <w:r w:rsidR="00F2243B">
        <w:rPr>
          <w:rFonts w:ascii="Courier New" w:hAnsi="Courier New" w:cs="Courier New"/>
          <w:sz w:val="20"/>
          <w:szCs w:val="20"/>
        </w:rPr>
        <w:t>W</w:t>
      </w:r>
      <w:r w:rsidRPr="008F2317">
        <w:rPr>
          <w:rFonts w:ascii="Courier New" w:hAnsi="Courier New" w:cs="Courier New"/>
          <w:sz w:val="20"/>
          <w:szCs w:val="20"/>
        </w:rPr>
        <w:t xml:space="preserve">ood shake would </w:t>
      </w:r>
      <w:r w:rsidR="002E3BA7" w:rsidRPr="008F2317">
        <w:rPr>
          <w:rFonts w:ascii="Courier New" w:hAnsi="Courier New" w:cs="Courier New"/>
          <w:sz w:val="20"/>
          <w:szCs w:val="20"/>
        </w:rPr>
        <w:t>work;</w:t>
      </w:r>
      <w:r w:rsidRPr="008F2317">
        <w:rPr>
          <w:rFonts w:ascii="Courier New" w:hAnsi="Courier New" w:cs="Courier New"/>
          <w:sz w:val="20"/>
          <w:szCs w:val="20"/>
        </w:rPr>
        <w:t xml:space="preserve"> slate or barrel tile would also be nice choices.</w:t>
      </w:r>
    </w:p>
    <w:p w14:paraId="7A21AA14" w14:textId="486FC957" w:rsidR="00CB17FF" w:rsidRPr="008F2317" w:rsidRDefault="00CB17FF" w:rsidP="00CB17FF">
      <w:pPr>
        <w:pStyle w:val="ListParagraph"/>
        <w:numPr>
          <w:ilvl w:val="0"/>
          <w:numId w:val="38"/>
        </w:numPr>
        <w:rPr>
          <w:rFonts w:ascii="Courier New" w:hAnsi="Courier New" w:cs="Courier New"/>
          <w:sz w:val="20"/>
          <w:szCs w:val="20"/>
        </w:rPr>
      </w:pPr>
      <w:r w:rsidRPr="008F2317">
        <w:rPr>
          <w:rFonts w:ascii="Courier New" w:hAnsi="Courier New" w:cs="Courier New"/>
          <w:sz w:val="20"/>
          <w:szCs w:val="20"/>
        </w:rPr>
        <w:t>Blackburn: It is a pretty house.</w:t>
      </w:r>
    </w:p>
    <w:p w14:paraId="038BF290" w14:textId="4A2A18CF" w:rsidR="00CB17FF" w:rsidRPr="008F2317" w:rsidRDefault="00CB17FF" w:rsidP="00CB17FF">
      <w:pPr>
        <w:pStyle w:val="ListParagraph"/>
        <w:numPr>
          <w:ilvl w:val="0"/>
          <w:numId w:val="38"/>
        </w:numPr>
        <w:rPr>
          <w:rFonts w:ascii="Courier New" w:hAnsi="Courier New" w:cs="Courier New"/>
          <w:sz w:val="20"/>
          <w:szCs w:val="20"/>
        </w:rPr>
      </w:pPr>
      <w:r w:rsidRPr="008F2317">
        <w:rPr>
          <w:rFonts w:ascii="Courier New" w:hAnsi="Courier New" w:cs="Courier New"/>
          <w:sz w:val="20"/>
          <w:szCs w:val="20"/>
        </w:rPr>
        <w:lastRenderedPageBreak/>
        <w:t xml:space="preserve">Whitson: </w:t>
      </w:r>
      <w:r w:rsidR="002E3BA7">
        <w:rPr>
          <w:rFonts w:ascii="Courier New" w:hAnsi="Courier New" w:cs="Courier New"/>
          <w:sz w:val="20"/>
          <w:szCs w:val="20"/>
        </w:rPr>
        <w:t>T</w:t>
      </w:r>
      <w:r w:rsidRPr="008F2317">
        <w:rPr>
          <w:rFonts w:ascii="Courier New" w:hAnsi="Courier New" w:cs="Courier New"/>
          <w:sz w:val="20"/>
          <w:szCs w:val="20"/>
        </w:rPr>
        <w:t xml:space="preserve">he massing is great. What you have done with the main structure, and then adding square footage with the additions. It is very elegant, </w:t>
      </w:r>
      <w:r w:rsidR="00F2243B" w:rsidRPr="008F2317">
        <w:rPr>
          <w:rFonts w:ascii="Courier New" w:hAnsi="Courier New" w:cs="Courier New"/>
          <w:sz w:val="20"/>
          <w:szCs w:val="20"/>
        </w:rPr>
        <w:t>unusual,</w:t>
      </w:r>
      <w:r w:rsidRPr="008F2317">
        <w:rPr>
          <w:rFonts w:ascii="Courier New" w:hAnsi="Courier New" w:cs="Courier New"/>
          <w:sz w:val="20"/>
          <w:szCs w:val="20"/>
        </w:rPr>
        <w:t xml:space="preserve"> and very high end, which is what we like to see in Belle Meade.</w:t>
      </w:r>
    </w:p>
    <w:p w14:paraId="3EEEB73F" w14:textId="23BC2791" w:rsidR="002226EF" w:rsidRPr="008F2317" w:rsidRDefault="00CB17FF" w:rsidP="00CB17FF">
      <w:pPr>
        <w:pStyle w:val="ListParagraph"/>
        <w:numPr>
          <w:ilvl w:val="0"/>
          <w:numId w:val="38"/>
        </w:numPr>
        <w:rPr>
          <w:rFonts w:ascii="Courier New" w:hAnsi="Courier New" w:cs="Courier New"/>
          <w:sz w:val="20"/>
          <w:szCs w:val="20"/>
        </w:rPr>
      </w:pPr>
      <w:r w:rsidRPr="008F2317">
        <w:rPr>
          <w:rFonts w:ascii="Courier New" w:hAnsi="Courier New" w:cs="Courier New"/>
          <w:sz w:val="20"/>
          <w:szCs w:val="20"/>
        </w:rPr>
        <w:t>Farris:</w:t>
      </w:r>
      <w:r w:rsidR="002226EF" w:rsidRPr="008F2317">
        <w:rPr>
          <w:rFonts w:ascii="Courier New" w:hAnsi="Courier New" w:cs="Courier New"/>
          <w:sz w:val="20"/>
          <w:szCs w:val="20"/>
        </w:rPr>
        <w:t xml:space="preserve"> </w:t>
      </w:r>
      <w:r w:rsidRPr="008F2317">
        <w:rPr>
          <w:rFonts w:ascii="Courier New" w:hAnsi="Courier New" w:cs="Courier New"/>
          <w:sz w:val="20"/>
          <w:szCs w:val="20"/>
        </w:rPr>
        <w:t>I am e</w:t>
      </w:r>
      <w:r w:rsidR="002226EF" w:rsidRPr="008F2317">
        <w:rPr>
          <w:rFonts w:ascii="Courier New" w:hAnsi="Courier New" w:cs="Courier New"/>
          <w:sz w:val="20"/>
          <w:szCs w:val="20"/>
        </w:rPr>
        <w:t xml:space="preserve">xcited to hear that because it was a lot of effort </w:t>
      </w:r>
      <w:r w:rsidRPr="008F2317">
        <w:rPr>
          <w:rFonts w:ascii="Courier New" w:hAnsi="Courier New" w:cs="Courier New"/>
          <w:sz w:val="20"/>
          <w:szCs w:val="20"/>
        </w:rPr>
        <w:t>b</w:t>
      </w:r>
      <w:r w:rsidR="002226EF" w:rsidRPr="008F2317">
        <w:rPr>
          <w:rFonts w:ascii="Courier New" w:hAnsi="Courier New" w:cs="Courier New"/>
          <w:sz w:val="20"/>
          <w:szCs w:val="20"/>
        </w:rPr>
        <w:t xml:space="preserve">y Mr. Palmer </w:t>
      </w:r>
      <w:r w:rsidRPr="008F2317">
        <w:rPr>
          <w:rFonts w:ascii="Courier New" w:hAnsi="Courier New" w:cs="Courier New"/>
          <w:sz w:val="20"/>
          <w:szCs w:val="20"/>
        </w:rPr>
        <w:t xml:space="preserve">and </w:t>
      </w:r>
      <w:r w:rsidR="002226EF" w:rsidRPr="008F2317">
        <w:rPr>
          <w:rFonts w:ascii="Courier New" w:hAnsi="Courier New" w:cs="Courier New"/>
          <w:sz w:val="20"/>
          <w:szCs w:val="20"/>
        </w:rPr>
        <w:t xml:space="preserve">myself. </w:t>
      </w:r>
    </w:p>
    <w:p w14:paraId="199C3F13" w14:textId="77777777" w:rsidR="0026285B" w:rsidRPr="008F2317" w:rsidRDefault="00CB17FF" w:rsidP="002226EF">
      <w:pPr>
        <w:pStyle w:val="ListParagraph"/>
        <w:numPr>
          <w:ilvl w:val="0"/>
          <w:numId w:val="38"/>
        </w:numPr>
        <w:rPr>
          <w:rFonts w:ascii="Courier New" w:hAnsi="Courier New" w:cs="Courier New"/>
          <w:sz w:val="20"/>
          <w:szCs w:val="20"/>
        </w:rPr>
      </w:pPr>
      <w:r w:rsidRPr="008F2317">
        <w:rPr>
          <w:rFonts w:ascii="Courier New" w:hAnsi="Courier New" w:cs="Courier New"/>
          <w:sz w:val="20"/>
          <w:szCs w:val="20"/>
        </w:rPr>
        <w:t xml:space="preserve">Whitson: </w:t>
      </w:r>
      <w:r w:rsidR="0026285B" w:rsidRPr="008F2317">
        <w:rPr>
          <w:rFonts w:ascii="Courier New" w:hAnsi="Courier New" w:cs="Courier New"/>
          <w:sz w:val="20"/>
          <w:szCs w:val="20"/>
        </w:rPr>
        <w:t>What is the square footage?</w:t>
      </w:r>
    </w:p>
    <w:p w14:paraId="3E514F09" w14:textId="1A2C7274" w:rsidR="0026285B" w:rsidRPr="008F2317" w:rsidRDefault="0026285B" w:rsidP="002226EF">
      <w:pPr>
        <w:pStyle w:val="ListParagraph"/>
        <w:numPr>
          <w:ilvl w:val="0"/>
          <w:numId w:val="38"/>
        </w:numPr>
        <w:rPr>
          <w:rFonts w:ascii="Courier New" w:hAnsi="Courier New" w:cs="Courier New"/>
          <w:sz w:val="20"/>
          <w:szCs w:val="20"/>
        </w:rPr>
      </w:pPr>
      <w:r w:rsidRPr="008F2317">
        <w:rPr>
          <w:rFonts w:ascii="Courier New" w:hAnsi="Courier New" w:cs="Courier New"/>
          <w:sz w:val="20"/>
          <w:szCs w:val="20"/>
        </w:rPr>
        <w:t>Farris: T</w:t>
      </w:r>
      <w:r w:rsidR="002226EF" w:rsidRPr="008F2317">
        <w:rPr>
          <w:rFonts w:ascii="Courier New" w:hAnsi="Courier New" w:cs="Courier New"/>
          <w:sz w:val="20"/>
          <w:szCs w:val="20"/>
        </w:rPr>
        <w:t>otal heat</w:t>
      </w:r>
      <w:r w:rsidRPr="008F2317">
        <w:rPr>
          <w:rFonts w:ascii="Courier New" w:hAnsi="Courier New" w:cs="Courier New"/>
          <w:sz w:val="20"/>
          <w:szCs w:val="20"/>
        </w:rPr>
        <w:t>ed</w:t>
      </w:r>
      <w:r w:rsidR="002226EF" w:rsidRPr="008F2317">
        <w:rPr>
          <w:rFonts w:ascii="Courier New" w:hAnsi="Courier New" w:cs="Courier New"/>
          <w:sz w:val="20"/>
          <w:szCs w:val="20"/>
        </w:rPr>
        <w:t xml:space="preserve"> and cool we're hovering in the eights </w:t>
      </w:r>
    </w:p>
    <w:p w14:paraId="56498A2F" w14:textId="77777777" w:rsidR="0026285B" w:rsidRPr="008F2317" w:rsidRDefault="0026285B" w:rsidP="002226EF">
      <w:pPr>
        <w:pStyle w:val="ListParagraph"/>
        <w:numPr>
          <w:ilvl w:val="0"/>
          <w:numId w:val="38"/>
        </w:numPr>
        <w:rPr>
          <w:rFonts w:ascii="Courier New" w:hAnsi="Courier New" w:cs="Courier New"/>
          <w:sz w:val="20"/>
          <w:szCs w:val="20"/>
        </w:rPr>
      </w:pPr>
      <w:r w:rsidRPr="008F2317">
        <w:rPr>
          <w:rFonts w:ascii="Courier New" w:hAnsi="Courier New" w:cs="Courier New"/>
          <w:sz w:val="20"/>
          <w:szCs w:val="20"/>
        </w:rPr>
        <w:t>Whitson: And you haven’t gone to the lot lines? It can be done.</w:t>
      </w:r>
    </w:p>
    <w:p w14:paraId="54CF7F48" w14:textId="2C078848" w:rsidR="002226EF" w:rsidRPr="002E3BA7" w:rsidRDefault="0026285B" w:rsidP="002226EF">
      <w:pPr>
        <w:pStyle w:val="ListParagraph"/>
        <w:numPr>
          <w:ilvl w:val="0"/>
          <w:numId w:val="38"/>
        </w:numPr>
        <w:rPr>
          <w:rFonts w:ascii="Courier New" w:hAnsi="Courier New" w:cs="Courier New"/>
          <w:sz w:val="20"/>
          <w:szCs w:val="20"/>
        </w:rPr>
      </w:pPr>
      <w:r w:rsidRPr="002E3BA7">
        <w:rPr>
          <w:rFonts w:ascii="Courier New" w:hAnsi="Courier New" w:cs="Courier New"/>
          <w:sz w:val="20"/>
          <w:szCs w:val="20"/>
        </w:rPr>
        <w:t xml:space="preserve">Farris: </w:t>
      </w:r>
      <w:r w:rsidR="002226EF" w:rsidRPr="002E3BA7">
        <w:rPr>
          <w:rFonts w:ascii="Courier New" w:hAnsi="Courier New" w:cs="Courier New"/>
          <w:sz w:val="20"/>
          <w:szCs w:val="20"/>
        </w:rPr>
        <w:t xml:space="preserve">We are at our maximum </w:t>
      </w:r>
      <w:r w:rsidR="00F25C47" w:rsidRPr="002E3BA7">
        <w:rPr>
          <w:rFonts w:ascii="Courier New" w:hAnsi="Courier New" w:cs="Courier New"/>
          <w:sz w:val="20"/>
          <w:szCs w:val="20"/>
        </w:rPr>
        <w:t>footprint;</w:t>
      </w:r>
      <w:r w:rsidR="002226EF" w:rsidRPr="002E3BA7">
        <w:rPr>
          <w:rFonts w:ascii="Courier New" w:hAnsi="Courier New" w:cs="Courier New"/>
          <w:sz w:val="20"/>
          <w:szCs w:val="20"/>
        </w:rPr>
        <w:t xml:space="preserve"> </w:t>
      </w:r>
      <w:r w:rsidRPr="002E3BA7">
        <w:rPr>
          <w:rFonts w:ascii="Courier New" w:hAnsi="Courier New" w:cs="Courier New"/>
          <w:sz w:val="20"/>
          <w:szCs w:val="20"/>
        </w:rPr>
        <w:t>and Ben has a</w:t>
      </w:r>
      <w:r w:rsidR="002226EF" w:rsidRPr="002E3BA7">
        <w:rPr>
          <w:rFonts w:ascii="Courier New" w:hAnsi="Courier New" w:cs="Courier New"/>
          <w:sz w:val="20"/>
          <w:szCs w:val="20"/>
        </w:rPr>
        <w:t xml:space="preserve"> </w:t>
      </w:r>
      <w:r w:rsidR="00F2243B" w:rsidRPr="002E3BA7">
        <w:rPr>
          <w:rFonts w:ascii="Courier New" w:hAnsi="Courier New" w:cs="Courier New"/>
          <w:sz w:val="20"/>
          <w:szCs w:val="20"/>
        </w:rPr>
        <w:t>nice</w:t>
      </w:r>
      <w:r w:rsidR="002226EF" w:rsidRPr="002E3BA7">
        <w:rPr>
          <w:rFonts w:ascii="Courier New" w:hAnsi="Courier New" w:cs="Courier New"/>
          <w:sz w:val="20"/>
          <w:szCs w:val="20"/>
        </w:rPr>
        <w:t xml:space="preserve"> direction </w:t>
      </w:r>
      <w:r w:rsidRPr="002E3BA7">
        <w:rPr>
          <w:rFonts w:ascii="Courier New" w:hAnsi="Courier New" w:cs="Courier New"/>
          <w:sz w:val="20"/>
          <w:szCs w:val="20"/>
        </w:rPr>
        <w:t>for</w:t>
      </w:r>
      <w:r w:rsidR="002226EF" w:rsidRPr="002E3BA7">
        <w:rPr>
          <w:rFonts w:ascii="Courier New" w:hAnsi="Courier New" w:cs="Courier New"/>
          <w:sz w:val="20"/>
          <w:szCs w:val="20"/>
        </w:rPr>
        <w:t xml:space="preserve"> landscaping.</w:t>
      </w:r>
    </w:p>
    <w:p w14:paraId="0D46210F" w14:textId="161E887E" w:rsidR="003B0BBE" w:rsidRPr="002E3BA7" w:rsidRDefault="0026285B" w:rsidP="002E3BA7">
      <w:pPr>
        <w:pStyle w:val="ListParagraph"/>
        <w:numPr>
          <w:ilvl w:val="0"/>
          <w:numId w:val="38"/>
        </w:numPr>
        <w:rPr>
          <w:rFonts w:ascii="Courier New" w:hAnsi="Courier New" w:cs="Courier New"/>
          <w:sz w:val="20"/>
          <w:szCs w:val="20"/>
        </w:rPr>
      </w:pPr>
      <w:r w:rsidRPr="002E3BA7">
        <w:rPr>
          <w:rFonts w:ascii="Courier New" w:hAnsi="Courier New" w:cs="Courier New"/>
          <w:sz w:val="20"/>
          <w:szCs w:val="20"/>
        </w:rPr>
        <w:t xml:space="preserve">Poe: </w:t>
      </w:r>
      <w:r w:rsidR="00F25C47" w:rsidRPr="002E3BA7">
        <w:rPr>
          <w:rFonts w:ascii="Courier New" w:hAnsi="Courier New" w:cs="Courier New"/>
          <w:sz w:val="20"/>
          <w:szCs w:val="20"/>
        </w:rPr>
        <w:t xml:space="preserve">I </w:t>
      </w:r>
      <w:r w:rsidR="002226EF" w:rsidRPr="002E3BA7">
        <w:rPr>
          <w:rFonts w:ascii="Courier New" w:hAnsi="Courier New" w:cs="Courier New"/>
          <w:sz w:val="20"/>
          <w:szCs w:val="20"/>
        </w:rPr>
        <w:t xml:space="preserve">Love the central </w:t>
      </w:r>
      <w:r w:rsidR="003B0BBE" w:rsidRPr="002E3BA7">
        <w:rPr>
          <w:rFonts w:ascii="Courier New" w:hAnsi="Courier New" w:cs="Courier New"/>
          <w:sz w:val="20"/>
          <w:szCs w:val="20"/>
        </w:rPr>
        <w:t>entry,</w:t>
      </w:r>
      <w:r w:rsidR="002226EF" w:rsidRPr="002E3BA7">
        <w:rPr>
          <w:rFonts w:ascii="Courier New" w:hAnsi="Courier New" w:cs="Courier New"/>
          <w:sz w:val="20"/>
          <w:szCs w:val="20"/>
        </w:rPr>
        <w:t xml:space="preserve"> the circular driveway, </w:t>
      </w:r>
      <w:r w:rsidR="003B0BBE" w:rsidRPr="002E3BA7">
        <w:rPr>
          <w:rFonts w:ascii="Courier New" w:hAnsi="Courier New" w:cs="Courier New"/>
          <w:sz w:val="20"/>
          <w:szCs w:val="20"/>
        </w:rPr>
        <w:t>all</w:t>
      </w:r>
      <w:r w:rsidR="002226EF" w:rsidRPr="002E3BA7">
        <w:rPr>
          <w:rFonts w:ascii="Courier New" w:hAnsi="Courier New" w:cs="Courier New"/>
          <w:sz w:val="20"/>
          <w:szCs w:val="20"/>
        </w:rPr>
        <w:t xml:space="preserve"> the circular elements to the round columns around the windows, just </w:t>
      </w:r>
      <w:r w:rsidR="00F2243B" w:rsidRPr="002E3BA7">
        <w:rPr>
          <w:rFonts w:ascii="Courier New" w:hAnsi="Courier New" w:cs="Courier New"/>
          <w:sz w:val="20"/>
          <w:szCs w:val="20"/>
        </w:rPr>
        <w:t>stately</w:t>
      </w:r>
      <w:r w:rsidR="002226EF" w:rsidRPr="002E3BA7">
        <w:rPr>
          <w:rFonts w:ascii="Courier New" w:hAnsi="Courier New" w:cs="Courier New"/>
          <w:sz w:val="20"/>
          <w:szCs w:val="20"/>
        </w:rPr>
        <w:t xml:space="preserve">. Very beautiful. </w:t>
      </w:r>
    </w:p>
    <w:p w14:paraId="3A8FD908" w14:textId="23A025CB" w:rsidR="002226EF" w:rsidRPr="002E3BA7" w:rsidRDefault="003B0BBE" w:rsidP="002E3BA7">
      <w:pPr>
        <w:pStyle w:val="ListParagraph"/>
        <w:numPr>
          <w:ilvl w:val="0"/>
          <w:numId w:val="38"/>
        </w:numPr>
        <w:rPr>
          <w:rFonts w:ascii="Courier New" w:hAnsi="Courier New" w:cs="Courier New"/>
          <w:sz w:val="20"/>
          <w:szCs w:val="20"/>
        </w:rPr>
      </w:pPr>
      <w:r w:rsidRPr="002E3BA7">
        <w:rPr>
          <w:rFonts w:ascii="Courier New" w:hAnsi="Courier New" w:cs="Courier New"/>
          <w:sz w:val="20"/>
          <w:szCs w:val="20"/>
        </w:rPr>
        <w:t>Blackburn: I like how</w:t>
      </w:r>
      <w:r w:rsidR="002226EF" w:rsidRPr="002E3BA7">
        <w:rPr>
          <w:rFonts w:ascii="Courier New" w:hAnsi="Courier New" w:cs="Courier New"/>
          <w:sz w:val="20"/>
          <w:szCs w:val="20"/>
        </w:rPr>
        <w:t xml:space="preserve"> you've done the windows </w:t>
      </w:r>
      <w:r w:rsidRPr="002E3BA7">
        <w:rPr>
          <w:rFonts w:ascii="Courier New" w:hAnsi="Courier New" w:cs="Courier New"/>
          <w:sz w:val="20"/>
          <w:szCs w:val="20"/>
        </w:rPr>
        <w:t>on the</w:t>
      </w:r>
      <w:r w:rsidR="002226EF" w:rsidRPr="002E3BA7">
        <w:rPr>
          <w:rFonts w:ascii="Courier New" w:hAnsi="Courier New" w:cs="Courier New"/>
          <w:sz w:val="20"/>
          <w:szCs w:val="20"/>
        </w:rPr>
        <w:t xml:space="preserve"> front elevation with the columns in the middle </w:t>
      </w:r>
      <w:r w:rsidRPr="002E3BA7">
        <w:rPr>
          <w:rFonts w:ascii="Courier New" w:hAnsi="Courier New" w:cs="Courier New"/>
          <w:sz w:val="20"/>
          <w:szCs w:val="20"/>
        </w:rPr>
        <w:t>and the way you are returning the stucco</w:t>
      </w:r>
      <w:r w:rsidR="002226EF" w:rsidRPr="002E3BA7">
        <w:rPr>
          <w:rFonts w:ascii="Courier New" w:hAnsi="Courier New" w:cs="Courier New"/>
          <w:sz w:val="20"/>
          <w:szCs w:val="20"/>
        </w:rPr>
        <w:t xml:space="preserve">. </w:t>
      </w:r>
    </w:p>
    <w:p w14:paraId="4DC10E47" w14:textId="7702CD79" w:rsidR="003B0BBE" w:rsidRPr="002E3BA7" w:rsidRDefault="003B0BBE" w:rsidP="002E3BA7">
      <w:pPr>
        <w:pStyle w:val="ListParagraph"/>
        <w:numPr>
          <w:ilvl w:val="0"/>
          <w:numId w:val="38"/>
        </w:numPr>
        <w:rPr>
          <w:rFonts w:ascii="Courier New" w:hAnsi="Courier New" w:cs="Courier New"/>
          <w:sz w:val="20"/>
          <w:szCs w:val="20"/>
        </w:rPr>
      </w:pPr>
      <w:r w:rsidRPr="002E3BA7">
        <w:rPr>
          <w:rFonts w:ascii="Courier New" w:hAnsi="Courier New" w:cs="Courier New"/>
          <w:sz w:val="20"/>
          <w:szCs w:val="20"/>
        </w:rPr>
        <w:t>Farris: Does the Mission style make sense?</w:t>
      </w:r>
    </w:p>
    <w:p w14:paraId="7435A953" w14:textId="487DA31A" w:rsidR="002226EF" w:rsidRPr="002E3BA7" w:rsidRDefault="003B0BBE" w:rsidP="002E3BA7">
      <w:pPr>
        <w:pStyle w:val="ListParagraph"/>
        <w:numPr>
          <w:ilvl w:val="0"/>
          <w:numId w:val="38"/>
        </w:numPr>
        <w:rPr>
          <w:rFonts w:ascii="Courier New" w:hAnsi="Courier New" w:cs="Courier New"/>
          <w:sz w:val="20"/>
          <w:szCs w:val="20"/>
        </w:rPr>
      </w:pPr>
      <w:r w:rsidRPr="002E3BA7">
        <w:rPr>
          <w:rFonts w:ascii="Courier New" w:hAnsi="Courier New" w:cs="Courier New"/>
          <w:sz w:val="20"/>
          <w:szCs w:val="20"/>
        </w:rPr>
        <w:t>Whitson: I</w:t>
      </w:r>
      <w:r w:rsidR="002226EF" w:rsidRPr="002E3BA7">
        <w:rPr>
          <w:rFonts w:ascii="Courier New" w:hAnsi="Courier New" w:cs="Courier New"/>
          <w:sz w:val="20"/>
          <w:szCs w:val="20"/>
        </w:rPr>
        <w:t xml:space="preserve">t is, especially with elliptical </w:t>
      </w:r>
      <w:r w:rsidRPr="002E3BA7">
        <w:rPr>
          <w:rFonts w:ascii="Courier New" w:hAnsi="Courier New" w:cs="Courier New"/>
          <w:sz w:val="20"/>
          <w:szCs w:val="20"/>
        </w:rPr>
        <w:t>windows</w:t>
      </w:r>
      <w:r w:rsidR="00FF25CD" w:rsidRPr="002E3BA7">
        <w:rPr>
          <w:rFonts w:ascii="Courier New" w:hAnsi="Courier New" w:cs="Courier New"/>
          <w:sz w:val="20"/>
          <w:szCs w:val="20"/>
        </w:rPr>
        <w:t xml:space="preserve">, </w:t>
      </w:r>
      <w:r w:rsidR="002226EF" w:rsidRPr="002E3BA7">
        <w:rPr>
          <w:rFonts w:ascii="Courier New" w:hAnsi="Courier New" w:cs="Courier New"/>
          <w:sz w:val="20"/>
          <w:szCs w:val="20"/>
        </w:rPr>
        <w:t>I think this is a little bit more approachable house.</w:t>
      </w:r>
    </w:p>
    <w:p w14:paraId="002959BB" w14:textId="6C089781" w:rsidR="002226EF" w:rsidRPr="002E3BA7" w:rsidRDefault="00FF25CD" w:rsidP="002E3BA7">
      <w:pPr>
        <w:pStyle w:val="ListParagraph"/>
        <w:numPr>
          <w:ilvl w:val="0"/>
          <w:numId w:val="38"/>
        </w:numPr>
        <w:rPr>
          <w:rFonts w:ascii="Courier New" w:hAnsi="Courier New" w:cs="Courier New"/>
          <w:sz w:val="20"/>
          <w:szCs w:val="20"/>
        </w:rPr>
      </w:pPr>
      <w:r w:rsidRPr="002E3BA7">
        <w:rPr>
          <w:rFonts w:ascii="Courier New" w:hAnsi="Courier New" w:cs="Courier New"/>
          <w:sz w:val="20"/>
          <w:szCs w:val="20"/>
        </w:rPr>
        <w:t>Farris: O</w:t>
      </w:r>
      <w:r w:rsidR="002226EF" w:rsidRPr="002E3BA7">
        <w:rPr>
          <w:rFonts w:ascii="Courier New" w:hAnsi="Courier New" w:cs="Courier New"/>
          <w:sz w:val="20"/>
          <w:szCs w:val="20"/>
        </w:rPr>
        <w:t>ne thing I would say to the board</w:t>
      </w:r>
      <w:r w:rsidRPr="002E3BA7">
        <w:rPr>
          <w:rFonts w:ascii="Courier New" w:hAnsi="Courier New" w:cs="Courier New"/>
          <w:sz w:val="20"/>
          <w:szCs w:val="20"/>
        </w:rPr>
        <w:t>, currently the chimneys are austere.</w:t>
      </w:r>
      <w:r w:rsidR="002226EF" w:rsidRPr="002E3BA7">
        <w:rPr>
          <w:rFonts w:ascii="Courier New" w:hAnsi="Courier New" w:cs="Courier New"/>
          <w:sz w:val="20"/>
          <w:szCs w:val="20"/>
        </w:rPr>
        <w:t xml:space="preserve"> We may envelop those </w:t>
      </w:r>
      <w:r w:rsidR="00F2243B" w:rsidRPr="002E3BA7">
        <w:rPr>
          <w:rFonts w:ascii="Courier New" w:hAnsi="Courier New" w:cs="Courier New"/>
          <w:sz w:val="20"/>
          <w:szCs w:val="20"/>
        </w:rPr>
        <w:t>again if</w:t>
      </w:r>
      <w:r w:rsidRPr="002E3BA7">
        <w:rPr>
          <w:rFonts w:ascii="Courier New" w:hAnsi="Courier New" w:cs="Courier New"/>
          <w:sz w:val="20"/>
          <w:szCs w:val="20"/>
        </w:rPr>
        <w:t xml:space="preserve"> the budget allows. It would be </w:t>
      </w:r>
      <w:r w:rsidR="00F2243B" w:rsidRPr="002E3BA7">
        <w:rPr>
          <w:rFonts w:ascii="Courier New" w:hAnsi="Courier New" w:cs="Courier New"/>
          <w:sz w:val="20"/>
          <w:szCs w:val="20"/>
        </w:rPr>
        <w:t>subtle,</w:t>
      </w:r>
      <w:r w:rsidRPr="002E3BA7">
        <w:rPr>
          <w:rFonts w:ascii="Courier New" w:hAnsi="Courier New" w:cs="Courier New"/>
          <w:sz w:val="20"/>
          <w:szCs w:val="20"/>
        </w:rPr>
        <w:t xml:space="preserve"> and I would share with the Building Official.</w:t>
      </w:r>
    </w:p>
    <w:p w14:paraId="55F12696" w14:textId="77777777" w:rsidR="00FF25CD" w:rsidRPr="002E3BA7" w:rsidRDefault="00FF25CD" w:rsidP="002E3BA7">
      <w:pPr>
        <w:pStyle w:val="ListParagraph"/>
        <w:numPr>
          <w:ilvl w:val="0"/>
          <w:numId w:val="38"/>
        </w:numPr>
        <w:rPr>
          <w:rFonts w:ascii="Courier New" w:hAnsi="Courier New" w:cs="Courier New"/>
          <w:sz w:val="20"/>
          <w:szCs w:val="20"/>
        </w:rPr>
      </w:pPr>
      <w:r w:rsidRPr="002E3BA7">
        <w:rPr>
          <w:rFonts w:ascii="Courier New" w:hAnsi="Courier New" w:cs="Courier New"/>
          <w:sz w:val="20"/>
          <w:szCs w:val="20"/>
        </w:rPr>
        <w:t>Rankin: You have indicated</w:t>
      </w:r>
      <w:r w:rsidR="002226EF" w:rsidRPr="002E3BA7">
        <w:rPr>
          <w:rFonts w:ascii="Courier New" w:hAnsi="Courier New" w:cs="Courier New"/>
          <w:sz w:val="20"/>
          <w:szCs w:val="20"/>
        </w:rPr>
        <w:t xml:space="preserve"> brackets on there, what material will </w:t>
      </w:r>
      <w:r w:rsidRPr="002E3BA7">
        <w:rPr>
          <w:rFonts w:ascii="Courier New" w:hAnsi="Courier New" w:cs="Courier New"/>
          <w:sz w:val="20"/>
          <w:szCs w:val="20"/>
        </w:rPr>
        <w:t>those be?</w:t>
      </w:r>
    </w:p>
    <w:p w14:paraId="5B04EC0B" w14:textId="462DDCB3" w:rsidR="002226EF" w:rsidRPr="002E3BA7" w:rsidRDefault="00FF25CD" w:rsidP="002E3BA7">
      <w:pPr>
        <w:pStyle w:val="ListParagraph"/>
        <w:numPr>
          <w:ilvl w:val="0"/>
          <w:numId w:val="38"/>
        </w:numPr>
        <w:rPr>
          <w:rFonts w:ascii="Courier New" w:hAnsi="Courier New" w:cs="Courier New"/>
          <w:sz w:val="20"/>
          <w:szCs w:val="20"/>
        </w:rPr>
      </w:pPr>
      <w:r w:rsidRPr="002E3BA7">
        <w:rPr>
          <w:rFonts w:ascii="Courier New" w:hAnsi="Courier New" w:cs="Courier New"/>
          <w:sz w:val="20"/>
          <w:szCs w:val="20"/>
        </w:rPr>
        <w:t xml:space="preserve">Farris: Those will </w:t>
      </w:r>
      <w:r w:rsidR="002226EF" w:rsidRPr="002E3BA7">
        <w:rPr>
          <w:rFonts w:ascii="Courier New" w:hAnsi="Courier New" w:cs="Courier New"/>
          <w:sz w:val="20"/>
          <w:szCs w:val="20"/>
        </w:rPr>
        <w:t>be wood</w:t>
      </w:r>
      <w:r w:rsidRPr="002E3BA7">
        <w:rPr>
          <w:rFonts w:ascii="Courier New" w:hAnsi="Courier New" w:cs="Courier New"/>
          <w:sz w:val="20"/>
          <w:szCs w:val="20"/>
        </w:rPr>
        <w:t>.</w:t>
      </w:r>
    </w:p>
    <w:p w14:paraId="1D922095" w14:textId="2268DB5B" w:rsidR="002226EF" w:rsidRPr="002E3BA7" w:rsidRDefault="00FF25CD" w:rsidP="002E3BA7">
      <w:pPr>
        <w:pStyle w:val="ListParagraph"/>
        <w:numPr>
          <w:ilvl w:val="0"/>
          <w:numId w:val="38"/>
        </w:numPr>
        <w:rPr>
          <w:rFonts w:ascii="Courier New" w:hAnsi="Courier New" w:cs="Courier New"/>
          <w:sz w:val="20"/>
          <w:szCs w:val="20"/>
        </w:rPr>
      </w:pPr>
      <w:r w:rsidRPr="002E3BA7">
        <w:rPr>
          <w:rFonts w:ascii="Courier New" w:hAnsi="Courier New" w:cs="Courier New"/>
          <w:sz w:val="20"/>
          <w:szCs w:val="20"/>
        </w:rPr>
        <w:t>Whitson: A</w:t>
      </w:r>
      <w:r w:rsidR="002226EF" w:rsidRPr="002E3BA7">
        <w:rPr>
          <w:rFonts w:ascii="Courier New" w:hAnsi="Courier New" w:cs="Courier New"/>
          <w:sz w:val="20"/>
          <w:szCs w:val="20"/>
        </w:rPr>
        <w:t xml:space="preserve">nd all the chimneys are functioning. </w:t>
      </w:r>
    </w:p>
    <w:p w14:paraId="2BB4096D" w14:textId="618203BD" w:rsidR="00FF25CD" w:rsidRPr="002E3BA7" w:rsidRDefault="00FF25CD" w:rsidP="002E3BA7">
      <w:pPr>
        <w:pStyle w:val="ListParagraph"/>
        <w:numPr>
          <w:ilvl w:val="0"/>
          <w:numId w:val="38"/>
        </w:numPr>
        <w:rPr>
          <w:rFonts w:ascii="Courier New" w:hAnsi="Courier New" w:cs="Courier New"/>
          <w:sz w:val="20"/>
          <w:szCs w:val="20"/>
        </w:rPr>
      </w:pPr>
      <w:r w:rsidRPr="002E3BA7">
        <w:rPr>
          <w:rFonts w:ascii="Courier New" w:hAnsi="Courier New" w:cs="Courier New"/>
          <w:sz w:val="20"/>
          <w:szCs w:val="20"/>
        </w:rPr>
        <w:t>Farris: They are.</w:t>
      </w:r>
    </w:p>
    <w:p w14:paraId="09F8C847" w14:textId="77777777" w:rsidR="002226EF" w:rsidRPr="008F2317" w:rsidRDefault="002226EF" w:rsidP="002226EF">
      <w:pPr>
        <w:rPr>
          <w:rFonts w:ascii="Courier New" w:hAnsi="Courier New" w:cs="Courier New"/>
          <w:sz w:val="20"/>
          <w:szCs w:val="20"/>
        </w:rPr>
      </w:pPr>
    </w:p>
    <w:p w14:paraId="7F9ABCEB" w14:textId="77777777" w:rsidR="00FF25CD" w:rsidRPr="002E3BA7" w:rsidRDefault="00FF25CD" w:rsidP="002226EF">
      <w:pPr>
        <w:rPr>
          <w:rFonts w:ascii="Courier New" w:hAnsi="Courier New" w:cs="Courier New"/>
          <w:b/>
          <w:bCs/>
          <w:sz w:val="20"/>
          <w:szCs w:val="20"/>
        </w:rPr>
      </w:pPr>
      <w:r w:rsidRPr="002E3BA7">
        <w:rPr>
          <w:rFonts w:ascii="Courier New" w:hAnsi="Courier New" w:cs="Courier New"/>
          <w:b/>
          <w:bCs/>
          <w:sz w:val="20"/>
          <w:szCs w:val="20"/>
        </w:rPr>
        <w:t>Public Comment</w:t>
      </w:r>
    </w:p>
    <w:p w14:paraId="56034599" w14:textId="77777777" w:rsidR="00FF25CD" w:rsidRPr="008F2317" w:rsidRDefault="00FF25CD" w:rsidP="002226EF">
      <w:pPr>
        <w:rPr>
          <w:rFonts w:ascii="Courier New" w:hAnsi="Courier New" w:cs="Courier New"/>
          <w:sz w:val="20"/>
          <w:szCs w:val="20"/>
        </w:rPr>
      </w:pPr>
    </w:p>
    <w:p w14:paraId="4F835C15" w14:textId="0E064EB0" w:rsidR="002226EF" w:rsidRPr="008F2317" w:rsidRDefault="002226EF" w:rsidP="00E102FB">
      <w:pPr>
        <w:pStyle w:val="ListParagraph"/>
        <w:numPr>
          <w:ilvl w:val="0"/>
          <w:numId w:val="39"/>
        </w:numPr>
        <w:rPr>
          <w:rFonts w:ascii="Courier New" w:hAnsi="Courier New" w:cs="Courier New"/>
          <w:sz w:val="20"/>
          <w:szCs w:val="20"/>
        </w:rPr>
      </w:pPr>
      <w:r w:rsidRPr="008F2317">
        <w:rPr>
          <w:rFonts w:ascii="Courier New" w:hAnsi="Courier New" w:cs="Courier New"/>
          <w:sz w:val="20"/>
          <w:szCs w:val="20"/>
        </w:rPr>
        <w:t>Thank you very much. My name is Larry Butler. I inhabit the apartment building that faces</w:t>
      </w:r>
      <w:r w:rsidR="00FF25CD" w:rsidRPr="008F2317">
        <w:rPr>
          <w:rFonts w:ascii="Courier New" w:hAnsi="Courier New" w:cs="Courier New"/>
          <w:sz w:val="20"/>
          <w:szCs w:val="20"/>
        </w:rPr>
        <w:t xml:space="preserve"> this lot. </w:t>
      </w:r>
      <w:r w:rsidR="002E3BA7">
        <w:rPr>
          <w:rFonts w:ascii="Courier New" w:hAnsi="Courier New" w:cs="Courier New"/>
          <w:sz w:val="20"/>
          <w:szCs w:val="20"/>
        </w:rPr>
        <w:t>W</w:t>
      </w:r>
      <w:r w:rsidRPr="008F2317">
        <w:rPr>
          <w:rFonts w:ascii="Courier New" w:hAnsi="Courier New" w:cs="Courier New"/>
          <w:sz w:val="20"/>
          <w:szCs w:val="20"/>
        </w:rPr>
        <w:t xml:space="preserve">hich </w:t>
      </w:r>
      <w:r w:rsidR="00E102FB" w:rsidRPr="008F2317">
        <w:rPr>
          <w:rFonts w:ascii="Courier New" w:hAnsi="Courier New" w:cs="Courier New"/>
          <w:sz w:val="20"/>
          <w:szCs w:val="20"/>
        </w:rPr>
        <w:t>way does the garage face</w:t>
      </w:r>
      <w:r w:rsidRPr="008F2317">
        <w:rPr>
          <w:rFonts w:ascii="Courier New" w:hAnsi="Courier New" w:cs="Courier New"/>
          <w:sz w:val="20"/>
          <w:szCs w:val="20"/>
        </w:rPr>
        <w:t>?</w:t>
      </w:r>
    </w:p>
    <w:p w14:paraId="5CD7AC44" w14:textId="7198F9AE" w:rsidR="002226EF" w:rsidRPr="008F2317" w:rsidRDefault="00E102FB" w:rsidP="00E102FB">
      <w:pPr>
        <w:pStyle w:val="ListParagraph"/>
        <w:numPr>
          <w:ilvl w:val="0"/>
          <w:numId w:val="39"/>
        </w:numPr>
        <w:rPr>
          <w:rFonts w:ascii="Courier New" w:hAnsi="Courier New" w:cs="Courier New"/>
          <w:sz w:val="20"/>
          <w:szCs w:val="20"/>
        </w:rPr>
      </w:pPr>
      <w:r w:rsidRPr="008F2317">
        <w:rPr>
          <w:rFonts w:ascii="Courier New" w:hAnsi="Courier New" w:cs="Courier New"/>
          <w:sz w:val="20"/>
          <w:szCs w:val="20"/>
        </w:rPr>
        <w:t>Farris: It faces the side of the apartments.</w:t>
      </w:r>
    </w:p>
    <w:p w14:paraId="0E0BE1AD" w14:textId="1BCB8ABA" w:rsidR="00E34B5E" w:rsidRPr="008F2317" w:rsidRDefault="00E102FB" w:rsidP="00E102FB">
      <w:pPr>
        <w:pStyle w:val="ListParagraph"/>
        <w:numPr>
          <w:ilvl w:val="0"/>
          <w:numId w:val="39"/>
        </w:numPr>
        <w:rPr>
          <w:rFonts w:ascii="Courier New" w:hAnsi="Courier New" w:cs="Courier New"/>
          <w:sz w:val="20"/>
          <w:szCs w:val="20"/>
        </w:rPr>
      </w:pPr>
      <w:r w:rsidRPr="008F2317">
        <w:rPr>
          <w:rFonts w:ascii="Courier New" w:hAnsi="Courier New" w:cs="Courier New"/>
          <w:sz w:val="20"/>
          <w:szCs w:val="20"/>
        </w:rPr>
        <w:t xml:space="preserve">Butler: </w:t>
      </w:r>
      <w:r w:rsidR="002E3BA7">
        <w:rPr>
          <w:rFonts w:ascii="Courier New" w:hAnsi="Courier New" w:cs="Courier New"/>
          <w:sz w:val="20"/>
          <w:szCs w:val="20"/>
        </w:rPr>
        <w:t>Before</w:t>
      </w:r>
      <w:r w:rsidR="002226EF" w:rsidRPr="008F2317">
        <w:rPr>
          <w:rFonts w:ascii="Courier New" w:hAnsi="Courier New" w:cs="Courier New"/>
          <w:sz w:val="20"/>
          <w:szCs w:val="20"/>
        </w:rPr>
        <w:t xml:space="preserve"> the excavation</w:t>
      </w:r>
      <w:r w:rsidR="002E3BA7">
        <w:rPr>
          <w:rFonts w:ascii="Courier New" w:hAnsi="Courier New" w:cs="Courier New"/>
          <w:sz w:val="20"/>
          <w:szCs w:val="20"/>
        </w:rPr>
        <w:t xml:space="preserve"> there</w:t>
      </w:r>
      <w:r w:rsidR="00E43653">
        <w:rPr>
          <w:rFonts w:ascii="Courier New" w:hAnsi="Courier New" w:cs="Courier New"/>
          <w:sz w:val="20"/>
          <w:szCs w:val="20"/>
        </w:rPr>
        <w:t xml:space="preserve"> was</w:t>
      </w:r>
      <w:r w:rsidR="002226EF" w:rsidRPr="008F2317">
        <w:rPr>
          <w:rFonts w:ascii="Courier New" w:hAnsi="Courier New" w:cs="Courier New"/>
          <w:sz w:val="20"/>
          <w:szCs w:val="20"/>
        </w:rPr>
        <w:t xml:space="preserve"> </w:t>
      </w:r>
      <w:r w:rsidRPr="008F2317">
        <w:rPr>
          <w:rFonts w:ascii="Courier New" w:hAnsi="Courier New" w:cs="Courier New"/>
          <w:sz w:val="20"/>
          <w:szCs w:val="20"/>
        </w:rPr>
        <w:t xml:space="preserve">a </w:t>
      </w:r>
      <w:r w:rsidR="002226EF" w:rsidRPr="008F2317">
        <w:rPr>
          <w:rFonts w:ascii="Courier New" w:hAnsi="Courier New" w:cs="Courier New"/>
          <w:sz w:val="20"/>
          <w:szCs w:val="20"/>
        </w:rPr>
        <w:t xml:space="preserve">great amount of greenery between our </w:t>
      </w:r>
      <w:r w:rsidRPr="008F2317">
        <w:rPr>
          <w:rFonts w:ascii="Courier New" w:hAnsi="Courier New" w:cs="Courier New"/>
          <w:sz w:val="20"/>
          <w:szCs w:val="20"/>
        </w:rPr>
        <w:t>lot</w:t>
      </w:r>
      <w:r w:rsidR="002226EF" w:rsidRPr="008F2317">
        <w:rPr>
          <w:rFonts w:ascii="Courier New" w:hAnsi="Courier New" w:cs="Courier New"/>
          <w:sz w:val="20"/>
          <w:szCs w:val="20"/>
        </w:rPr>
        <w:t xml:space="preserve"> line</w:t>
      </w:r>
      <w:r w:rsidRPr="008F2317">
        <w:rPr>
          <w:rFonts w:ascii="Courier New" w:hAnsi="Courier New" w:cs="Courier New"/>
          <w:sz w:val="20"/>
          <w:szCs w:val="20"/>
        </w:rPr>
        <w:t xml:space="preserve"> that shaded us from the lot and the lot from us.</w:t>
      </w:r>
      <w:r w:rsidR="002226EF" w:rsidRPr="008F2317">
        <w:rPr>
          <w:rFonts w:ascii="Courier New" w:hAnsi="Courier New" w:cs="Courier New"/>
          <w:sz w:val="20"/>
          <w:szCs w:val="20"/>
        </w:rPr>
        <w:t xml:space="preserve"> A lot of </w:t>
      </w:r>
      <w:r w:rsidRPr="008F2317">
        <w:rPr>
          <w:rFonts w:ascii="Courier New" w:hAnsi="Courier New" w:cs="Courier New"/>
          <w:sz w:val="20"/>
          <w:szCs w:val="20"/>
        </w:rPr>
        <w:t xml:space="preserve">that </w:t>
      </w:r>
      <w:r w:rsidR="002226EF" w:rsidRPr="008F2317">
        <w:rPr>
          <w:rFonts w:ascii="Courier New" w:hAnsi="Courier New" w:cs="Courier New"/>
          <w:sz w:val="20"/>
          <w:szCs w:val="20"/>
        </w:rPr>
        <w:t>greenery was removed recently</w:t>
      </w:r>
      <w:r w:rsidRPr="008F2317">
        <w:rPr>
          <w:rFonts w:ascii="Courier New" w:hAnsi="Courier New" w:cs="Courier New"/>
          <w:sz w:val="20"/>
          <w:szCs w:val="20"/>
        </w:rPr>
        <w:t xml:space="preserve">. The trees remain but </w:t>
      </w:r>
      <w:r w:rsidR="002E3BA7" w:rsidRPr="008F2317">
        <w:rPr>
          <w:rFonts w:ascii="Courier New" w:hAnsi="Courier New" w:cs="Courier New"/>
          <w:sz w:val="20"/>
          <w:szCs w:val="20"/>
        </w:rPr>
        <w:t>most of</w:t>
      </w:r>
      <w:r w:rsidRPr="008F2317">
        <w:rPr>
          <w:rFonts w:ascii="Courier New" w:hAnsi="Courier New" w:cs="Courier New"/>
          <w:sz w:val="20"/>
          <w:szCs w:val="20"/>
        </w:rPr>
        <w:t xml:space="preserve"> the shrubbery, which provided that visual barrier is gone. </w:t>
      </w:r>
      <w:r w:rsidR="002226EF" w:rsidRPr="008F2317">
        <w:rPr>
          <w:rFonts w:ascii="Courier New" w:hAnsi="Courier New" w:cs="Courier New"/>
          <w:sz w:val="20"/>
          <w:szCs w:val="20"/>
        </w:rPr>
        <w:t>It also left behind</w:t>
      </w:r>
      <w:r w:rsidRPr="008F2317">
        <w:rPr>
          <w:rFonts w:ascii="Courier New" w:hAnsi="Courier New" w:cs="Courier New"/>
          <w:sz w:val="20"/>
          <w:szCs w:val="20"/>
        </w:rPr>
        <w:t>,</w:t>
      </w:r>
      <w:r w:rsidR="002226EF" w:rsidRPr="008F2317">
        <w:rPr>
          <w:rFonts w:ascii="Courier New" w:hAnsi="Courier New" w:cs="Courier New"/>
          <w:sz w:val="20"/>
          <w:szCs w:val="20"/>
        </w:rPr>
        <w:t xml:space="preserve"> and I'm sure this will be corrected when the final ex</w:t>
      </w:r>
      <w:r w:rsidRPr="008F2317">
        <w:rPr>
          <w:rFonts w:ascii="Courier New" w:hAnsi="Courier New" w:cs="Courier New"/>
          <w:sz w:val="20"/>
          <w:szCs w:val="20"/>
        </w:rPr>
        <w:t>cavation</w:t>
      </w:r>
      <w:r w:rsidR="002226EF" w:rsidRPr="008F2317">
        <w:rPr>
          <w:rFonts w:ascii="Courier New" w:hAnsi="Courier New" w:cs="Courier New"/>
          <w:sz w:val="20"/>
          <w:szCs w:val="20"/>
        </w:rPr>
        <w:t xml:space="preserve"> is done</w:t>
      </w:r>
      <w:r w:rsidRPr="008F2317">
        <w:rPr>
          <w:rFonts w:ascii="Courier New" w:hAnsi="Courier New" w:cs="Courier New"/>
          <w:sz w:val="20"/>
          <w:szCs w:val="20"/>
        </w:rPr>
        <w:t>, a lot of</w:t>
      </w:r>
      <w:r w:rsidR="002226EF" w:rsidRPr="008F2317">
        <w:rPr>
          <w:rFonts w:ascii="Courier New" w:hAnsi="Courier New" w:cs="Courier New"/>
          <w:sz w:val="20"/>
          <w:szCs w:val="20"/>
        </w:rPr>
        <w:t xml:space="preserve"> standing water on the lot</w:t>
      </w:r>
      <w:r w:rsidR="00E34B5E" w:rsidRPr="008F2317">
        <w:rPr>
          <w:rFonts w:ascii="Courier New" w:hAnsi="Courier New" w:cs="Courier New"/>
          <w:sz w:val="20"/>
          <w:szCs w:val="20"/>
        </w:rPr>
        <w:t>,</w:t>
      </w:r>
      <w:r w:rsidR="002226EF" w:rsidRPr="008F2317">
        <w:rPr>
          <w:rFonts w:ascii="Courier New" w:hAnsi="Courier New" w:cs="Courier New"/>
          <w:sz w:val="20"/>
          <w:szCs w:val="20"/>
        </w:rPr>
        <w:t xml:space="preserve"> and there always was standing water on the lot in the far corner among all the trees. It's a mosquito problem in the summertime, and I would hope that that will be addressed as far as grading and drainage to wherever that water is supposed to go. And I'm sure there's a lot of conflicting lo</w:t>
      </w:r>
      <w:r w:rsidR="00E34B5E" w:rsidRPr="008F2317">
        <w:rPr>
          <w:rFonts w:ascii="Courier New" w:hAnsi="Courier New" w:cs="Courier New"/>
          <w:sz w:val="20"/>
          <w:szCs w:val="20"/>
        </w:rPr>
        <w:t>t</w:t>
      </w:r>
      <w:r w:rsidR="002226EF" w:rsidRPr="008F2317">
        <w:rPr>
          <w:rFonts w:ascii="Courier New" w:hAnsi="Courier New" w:cs="Courier New"/>
          <w:sz w:val="20"/>
          <w:szCs w:val="20"/>
        </w:rPr>
        <w:t xml:space="preserve"> lines along the back</w:t>
      </w:r>
      <w:r w:rsidR="00E34B5E" w:rsidRPr="008F2317">
        <w:rPr>
          <w:rFonts w:ascii="Courier New" w:hAnsi="Courier New" w:cs="Courier New"/>
          <w:sz w:val="20"/>
          <w:szCs w:val="20"/>
        </w:rPr>
        <w:t xml:space="preserve">. It would be </w:t>
      </w:r>
      <w:r w:rsidR="006B3872" w:rsidRPr="008F2317">
        <w:rPr>
          <w:rFonts w:ascii="Courier New" w:hAnsi="Courier New" w:cs="Courier New"/>
          <w:sz w:val="20"/>
          <w:szCs w:val="20"/>
        </w:rPr>
        <w:t>beneficial</w:t>
      </w:r>
      <w:r w:rsidR="002226EF" w:rsidRPr="008F2317">
        <w:rPr>
          <w:rFonts w:ascii="Courier New" w:hAnsi="Courier New" w:cs="Courier New"/>
          <w:sz w:val="20"/>
          <w:szCs w:val="20"/>
        </w:rPr>
        <w:t xml:space="preserve"> to address the standing water problem and perhaps keep an eye on maybe not losing any more greener</w:t>
      </w:r>
      <w:r w:rsidR="00E34B5E" w:rsidRPr="008F2317">
        <w:rPr>
          <w:rFonts w:ascii="Courier New" w:hAnsi="Courier New" w:cs="Courier New"/>
          <w:sz w:val="20"/>
          <w:szCs w:val="20"/>
        </w:rPr>
        <w:t>y</w:t>
      </w:r>
      <w:r w:rsidR="002226EF" w:rsidRPr="008F2317">
        <w:rPr>
          <w:rFonts w:ascii="Courier New" w:hAnsi="Courier New" w:cs="Courier New"/>
          <w:sz w:val="20"/>
          <w:szCs w:val="20"/>
        </w:rPr>
        <w:t xml:space="preserve">. </w:t>
      </w:r>
    </w:p>
    <w:p w14:paraId="16ED4926" w14:textId="77777777" w:rsidR="001154BD" w:rsidRPr="008F2317" w:rsidRDefault="00E34B5E" w:rsidP="002226EF">
      <w:pPr>
        <w:pStyle w:val="ListParagraph"/>
        <w:numPr>
          <w:ilvl w:val="0"/>
          <w:numId w:val="39"/>
        </w:numPr>
        <w:rPr>
          <w:rFonts w:ascii="Courier New" w:hAnsi="Courier New" w:cs="Courier New"/>
          <w:sz w:val="20"/>
          <w:szCs w:val="20"/>
        </w:rPr>
      </w:pPr>
      <w:r w:rsidRPr="008F2317">
        <w:rPr>
          <w:rFonts w:ascii="Courier New" w:hAnsi="Courier New" w:cs="Courier New"/>
          <w:sz w:val="20"/>
          <w:szCs w:val="20"/>
        </w:rPr>
        <w:t>Whitson: Lyle</w:t>
      </w:r>
      <w:r w:rsidR="002226EF" w:rsidRPr="008F2317">
        <w:rPr>
          <w:rFonts w:ascii="Courier New" w:hAnsi="Courier New" w:cs="Courier New"/>
          <w:sz w:val="20"/>
          <w:szCs w:val="20"/>
        </w:rPr>
        <w:t xml:space="preserve">, can you assure him about stormwater and </w:t>
      </w:r>
      <w:r w:rsidRPr="008F2317">
        <w:rPr>
          <w:rFonts w:ascii="Courier New" w:hAnsi="Courier New" w:cs="Courier New"/>
          <w:sz w:val="20"/>
          <w:szCs w:val="20"/>
        </w:rPr>
        <w:t xml:space="preserve">Ron, can you </w:t>
      </w:r>
      <w:r w:rsidR="002226EF" w:rsidRPr="008F2317">
        <w:rPr>
          <w:rFonts w:ascii="Courier New" w:hAnsi="Courier New" w:cs="Courier New"/>
          <w:sz w:val="20"/>
          <w:szCs w:val="20"/>
        </w:rPr>
        <w:t>make sure that that's addressed.</w:t>
      </w:r>
    </w:p>
    <w:p w14:paraId="074D1B35" w14:textId="302024CB" w:rsidR="002226EF" w:rsidRPr="008F2317" w:rsidRDefault="00E34B5E" w:rsidP="002226EF">
      <w:pPr>
        <w:pStyle w:val="ListParagraph"/>
        <w:numPr>
          <w:ilvl w:val="0"/>
          <w:numId w:val="39"/>
        </w:numPr>
        <w:rPr>
          <w:rFonts w:ascii="Courier New" w:hAnsi="Courier New" w:cs="Courier New"/>
          <w:sz w:val="20"/>
          <w:szCs w:val="20"/>
        </w:rPr>
      </w:pPr>
      <w:r w:rsidRPr="008F2317">
        <w:rPr>
          <w:rFonts w:ascii="Courier New" w:hAnsi="Courier New" w:cs="Courier New"/>
          <w:sz w:val="20"/>
          <w:szCs w:val="20"/>
        </w:rPr>
        <w:lastRenderedPageBreak/>
        <w:t xml:space="preserve">Building Official, Patterson: </w:t>
      </w:r>
      <w:r w:rsidR="002226EF" w:rsidRPr="008F2317">
        <w:rPr>
          <w:rFonts w:ascii="Courier New" w:hAnsi="Courier New" w:cs="Courier New"/>
          <w:sz w:val="20"/>
          <w:szCs w:val="20"/>
        </w:rPr>
        <w:t xml:space="preserve">I've </w:t>
      </w:r>
      <w:r w:rsidR="006B3872" w:rsidRPr="008F2317">
        <w:rPr>
          <w:rFonts w:ascii="Courier New" w:hAnsi="Courier New" w:cs="Courier New"/>
          <w:sz w:val="20"/>
          <w:szCs w:val="20"/>
        </w:rPr>
        <w:t>seen</w:t>
      </w:r>
      <w:r w:rsidR="002226EF" w:rsidRPr="008F2317">
        <w:rPr>
          <w:rFonts w:ascii="Courier New" w:hAnsi="Courier New" w:cs="Courier New"/>
          <w:sz w:val="20"/>
          <w:szCs w:val="20"/>
        </w:rPr>
        <w:t xml:space="preserve"> that plan. This house will be coming to the board of zoning appeal for the pool and a gr</w:t>
      </w:r>
      <w:r w:rsidRPr="008F2317">
        <w:rPr>
          <w:rFonts w:ascii="Courier New" w:hAnsi="Courier New" w:cs="Courier New"/>
          <w:sz w:val="20"/>
          <w:szCs w:val="20"/>
        </w:rPr>
        <w:t>ade</w:t>
      </w:r>
      <w:r w:rsidR="002226EF" w:rsidRPr="008F2317">
        <w:rPr>
          <w:rFonts w:ascii="Courier New" w:hAnsi="Courier New" w:cs="Courier New"/>
          <w:sz w:val="20"/>
          <w:szCs w:val="20"/>
        </w:rPr>
        <w:t xml:space="preserve"> change and it's a very lush landscape plan on that side. And there'll be a full stormwater plan to address any sort of water on the property. </w:t>
      </w:r>
    </w:p>
    <w:p w14:paraId="38EE7C45" w14:textId="77777777" w:rsidR="008F2317" w:rsidRDefault="001154BD" w:rsidP="002226EF">
      <w:pPr>
        <w:pStyle w:val="ListParagraph"/>
        <w:numPr>
          <w:ilvl w:val="0"/>
          <w:numId w:val="39"/>
        </w:numPr>
        <w:rPr>
          <w:rFonts w:ascii="Courier New" w:hAnsi="Courier New" w:cs="Courier New"/>
          <w:sz w:val="20"/>
          <w:szCs w:val="20"/>
        </w:rPr>
      </w:pPr>
      <w:r w:rsidRPr="008F2317">
        <w:rPr>
          <w:rFonts w:ascii="Courier New" w:hAnsi="Courier New" w:cs="Courier New"/>
          <w:sz w:val="20"/>
          <w:szCs w:val="20"/>
        </w:rPr>
        <w:t>Butler: I’ll let the other residents know, thank you.</w:t>
      </w:r>
    </w:p>
    <w:p w14:paraId="43245CA5" w14:textId="7BF31EB8" w:rsidR="002226EF" w:rsidRPr="008F2317" w:rsidRDefault="001154BD" w:rsidP="002226EF">
      <w:pPr>
        <w:pStyle w:val="ListParagraph"/>
        <w:numPr>
          <w:ilvl w:val="0"/>
          <w:numId w:val="39"/>
        </w:numPr>
        <w:rPr>
          <w:rFonts w:ascii="Courier New" w:hAnsi="Courier New" w:cs="Courier New"/>
          <w:sz w:val="20"/>
          <w:szCs w:val="20"/>
        </w:rPr>
      </w:pPr>
      <w:r w:rsidRPr="008F2317">
        <w:rPr>
          <w:rFonts w:ascii="Courier New" w:hAnsi="Courier New" w:cs="Courier New"/>
          <w:sz w:val="20"/>
          <w:szCs w:val="20"/>
        </w:rPr>
        <w:t>Farris: Ben has</w:t>
      </w:r>
      <w:r w:rsidR="002226EF" w:rsidRPr="008F2317">
        <w:rPr>
          <w:rFonts w:ascii="Courier New" w:hAnsi="Courier New" w:cs="Courier New"/>
          <w:sz w:val="20"/>
          <w:szCs w:val="20"/>
        </w:rPr>
        <w:t xml:space="preserve"> developed </w:t>
      </w:r>
      <w:r w:rsidRPr="008F2317">
        <w:rPr>
          <w:rFonts w:ascii="Courier New" w:hAnsi="Courier New" w:cs="Courier New"/>
          <w:sz w:val="20"/>
          <w:szCs w:val="20"/>
        </w:rPr>
        <w:t xml:space="preserve">a </w:t>
      </w:r>
      <w:r w:rsidR="002226EF" w:rsidRPr="008F2317">
        <w:rPr>
          <w:rFonts w:ascii="Courier New" w:hAnsi="Courier New" w:cs="Courier New"/>
          <w:sz w:val="20"/>
          <w:szCs w:val="20"/>
        </w:rPr>
        <w:t>landscape plan that is going before the zoning appeals this coming Tuesday. I believe he's addressed those comments and</w:t>
      </w:r>
      <w:r w:rsidRPr="008F2317">
        <w:rPr>
          <w:rFonts w:ascii="Courier New" w:hAnsi="Courier New" w:cs="Courier New"/>
          <w:sz w:val="20"/>
          <w:szCs w:val="20"/>
        </w:rPr>
        <w:t xml:space="preserve"> the</w:t>
      </w:r>
      <w:r w:rsidR="002226EF" w:rsidRPr="008F2317">
        <w:rPr>
          <w:rFonts w:ascii="Courier New" w:hAnsi="Courier New" w:cs="Courier New"/>
          <w:sz w:val="20"/>
          <w:szCs w:val="20"/>
        </w:rPr>
        <w:t xml:space="preserve"> stormwater </w:t>
      </w:r>
      <w:r w:rsidRPr="008F2317">
        <w:rPr>
          <w:rFonts w:ascii="Courier New" w:hAnsi="Courier New" w:cs="Courier New"/>
          <w:sz w:val="20"/>
          <w:szCs w:val="20"/>
        </w:rPr>
        <w:t>we will address.</w:t>
      </w:r>
    </w:p>
    <w:p w14:paraId="650306D2" w14:textId="4AD38600" w:rsidR="002226EF" w:rsidRPr="008F2317" w:rsidRDefault="002226EF" w:rsidP="002226EF">
      <w:pPr>
        <w:rPr>
          <w:rFonts w:ascii="Courier New" w:hAnsi="Courier New" w:cs="Courier New"/>
          <w:sz w:val="20"/>
          <w:szCs w:val="20"/>
        </w:rPr>
      </w:pPr>
    </w:p>
    <w:p w14:paraId="2FC87C00" w14:textId="2FCB3277" w:rsidR="000643A1" w:rsidRDefault="000643A1" w:rsidP="002226EF">
      <w:pPr>
        <w:rPr>
          <w:rFonts w:ascii="Courier New" w:hAnsi="Courier New" w:cs="Courier New"/>
          <w:b/>
          <w:bCs/>
          <w:sz w:val="20"/>
          <w:szCs w:val="20"/>
        </w:rPr>
      </w:pPr>
      <w:r w:rsidRPr="008F2317">
        <w:rPr>
          <w:rFonts w:ascii="Courier New" w:hAnsi="Courier New" w:cs="Courier New"/>
          <w:b/>
          <w:bCs/>
          <w:sz w:val="20"/>
          <w:szCs w:val="20"/>
        </w:rPr>
        <w:t>Public Comment Closed</w:t>
      </w:r>
    </w:p>
    <w:p w14:paraId="215BB99A" w14:textId="56EC0F87" w:rsidR="006773BD" w:rsidRDefault="006773BD" w:rsidP="002226EF">
      <w:pPr>
        <w:rPr>
          <w:rFonts w:ascii="Courier New" w:hAnsi="Courier New" w:cs="Courier New"/>
          <w:b/>
          <w:bCs/>
          <w:sz w:val="20"/>
          <w:szCs w:val="20"/>
        </w:rPr>
      </w:pPr>
    </w:p>
    <w:p w14:paraId="391C8BEE" w14:textId="61195853" w:rsidR="006773BD" w:rsidRPr="00B01F49" w:rsidRDefault="006773BD" w:rsidP="002226EF">
      <w:pPr>
        <w:rPr>
          <w:rFonts w:ascii="Courier New" w:hAnsi="Courier New" w:cs="Courier New"/>
          <w:b/>
          <w:bCs/>
          <w:sz w:val="20"/>
          <w:szCs w:val="20"/>
        </w:rPr>
      </w:pPr>
      <w:r w:rsidRPr="00B01F49">
        <w:rPr>
          <w:rFonts w:ascii="Courier New" w:hAnsi="Courier New" w:cs="Courier New"/>
          <w:b/>
          <w:bCs/>
          <w:sz w:val="20"/>
          <w:szCs w:val="20"/>
        </w:rPr>
        <w:t>Board Discussion: None</w:t>
      </w:r>
    </w:p>
    <w:p w14:paraId="29F05F33" w14:textId="05810052" w:rsidR="001154BD" w:rsidRPr="008F2317" w:rsidRDefault="001154BD" w:rsidP="002226EF">
      <w:pPr>
        <w:rPr>
          <w:rFonts w:ascii="Courier New" w:hAnsi="Courier New" w:cs="Courier New"/>
          <w:b/>
          <w:bCs/>
          <w:sz w:val="20"/>
          <w:szCs w:val="20"/>
        </w:rPr>
      </w:pPr>
    </w:p>
    <w:p w14:paraId="40F606A2" w14:textId="11539EA0" w:rsidR="001154BD" w:rsidRDefault="001154BD" w:rsidP="002226EF">
      <w:pPr>
        <w:rPr>
          <w:rFonts w:ascii="Courier New" w:hAnsi="Courier New" w:cs="Courier New"/>
          <w:b/>
          <w:bCs/>
          <w:sz w:val="20"/>
          <w:szCs w:val="20"/>
        </w:rPr>
      </w:pPr>
      <w:r w:rsidRPr="008F2317">
        <w:rPr>
          <w:rFonts w:ascii="Courier New" w:hAnsi="Courier New" w:cs="Courier New"/>
          <w:b/>
          <w:bCs/>
          <w:sz w:val="20"/>
          <w:szCs w:val="20"/>
        </w:rPr>
        <w:t>Motion to approve as submitted</w:t>
      </w:r>
      <w:r w:rsidR="008F2317" w:rsidRPr="008F2317">
        <w:rPr>
          <w:rFonts w:ascii="Courier New" w:hAnsi="Courier New" w:cs="Courier New"/>
          <w:b/>
          <w:bCs/>
          <w:sz w:val="20"/>
          <w:szCs w:val="20"/>
        </w:rPr>
        <w:t xml:space="preserve">: </w:t>
      </w:r>
      <w:r w:rsidR="008F2317" w:rsidRPr="008F2317">
        <w:rPr>
          <w:rFonts w:ascii="Courier New" w:hAnsi="Courier New" w:cs="Courier New"/>
          <w:b/>
          <w:bCs/>
          <w:sz w:val="20"/>
          <w:szCs w:val="20"/>
          <w:u w:val="single"/>
        </w:rPr>
        <w:t>R</w:t>
      </w:r>
      <w:r w:rsidRPr="008F2317">
        <w:rPr>
          <w:rFonts w:ascii="Courier New" w:hAnsi="Courier New" w:cs="Courier New"/>
          <w:b/>
          <w:bCs/>
          <w:sz w:val="20"/>
          <w:szCs w:val="20"/>
          <w:u w:val="single"/>
        </w:rPr>
        <w:t>ankin</w:t>
      </w:r>
      <w:r w:rsidRPr="008F2317">
        <w:rPr>
          <w:rFonts w:ascii="Courier New" w:hAnsi="Courier New" w:cs="Courier New"/>
          <w:b/>
          <w:bCs/>
          <w:sz w:val="20"/>
          <w:szCs w:val="20"/>
        </w:rPr>
        <w:tab/>
        <w:t>Second</w:t>
      </w:r>
      <w:r w:rsidR="008F2317" w:rsidRPr="008F2317">
        <w:rPr>
          <w:rFonts w:ascii="Courier New" w:hAnsi="Courier New" w:cs="Courier New"/>
          <w:b/>
          <w:bCs/>
          <w:sz w:val="20"/>
          <w:szCs w:val="20"/>
        </w:rPr>
        <w:t>:</w:t>
      </w:r>
      <w:r w:rsidRPr="008F2317">
        <w:rPr>
          <w:rFonts w:ascii="Courier New" w:hAnsi="Courier New" w:cs="Courier New"/>
          <w:b/>
          <w:bCs/>
          <w:sz w:val="20"/>
          <w:szCs w:val="20"/>
        </w:rPr>
        <w:t xml:space="preserve"> </w:t>
      </w:r>
      <w:r w:rsidRPr="008F2317">
        <w:rPr>
          <w:rFonts w:ascii="Courier New" w:hAnsi="Courier New" w:cs="Courier New"/>
          <w:b/>
          <w:bCs/>
          <w:sz w:val="20"/>
          <w:szCs w:val="20"/>
          <w:u w:val="single"/>
        </w:rPr>
        <w:t>Blackburn</w:t>
      </w:r>
      <w:r w:rsidR="008F2317">
        <w:rPr>
          <w:rFonts w:ascii="Courier New" w:hAnsi="Courier New" w:cs="Courier New"/>
          <w:b/>
          <w:bCs/>
          <w:sz w:val="20"/>
          <w:szCs w:val="20"/>
        </w:rPr>
        <w:t xml:space="preserve"> </w:t>
      </w:r>
      <w:r w:rsidR="00B01F49">
        <w:rPr>
          <w:rFonts w:ascii="Courier New" w:hAnsi="Courier New" w:cs="Courier New"/>
          <w:b/>
          <w:bCs/>
          <w:sz w:val="20"/>
          <w:szCs w:val="20"/>
        </w:rPr>
        <w:tab/>
      </w:r>
      <w:r w:rsidRPr="008F2317">
        <w:rPr>
          <w:rFonts w:ascii="Courier New" w:hAnsi="Courier New" w:cs="Courier New"/>
          <w:b/>
          <w:bCs/>
          <w:sz w:val="20"/>
          <w:szCs w:val="20"/>
        </w:rPr>
        <w:t>Vot</w:t>
      </w:r>
      <w:r w:rsidR="008F2317" w:rsidRPr="008F2317">
        <w:rPr>
          <w:rFonts w:ascii="Courier New" w:hAnsi="Courier New" w:cs="Courier New"/>
          <w:b/>
          <w:bCs/>
          <w:sz w:val="20"/>
          <w:szCs w:val="20"/>
        </w:rPr>
        <w:t>e</w:t>
      </w:r>
      <w:r w:rsidRPr="008F2317">
        <w:rPr>
          <w:rFonts w:ascii="Courier New" w:hAnsi="Courier New" w:cs="Courier New"/>
          <w:b/>
          <w:bCs/>
          <w:sz w:val="20"/>
          <w:szCs w:val="20"/>
        </w:rPr>
        <w:t>:</w:t>
      </w:r>
      <w:r w:rsidR="008F2317" w:rsidRPr="008F2317">
        <w:rPr>
          <w:rFonts w:ascii="Courier New" w:hAnsi="Courier New" w:cs="Courier New"/>
          <w:b/>
          <w:bCs/>
          <w:sz w:val="20"/>
          <w:szCs w:val="20"/>
        </w:rPr>
        <w:t xml:space="preserve"> </w:t>
      </w:r>
      <w:r w:rsidR="008F2317" w:rsidRPr="008F2317">
        <w:rPr>
          <w:rFonts w:ascii="Courier New" w:hAnsi="Courier New" w:cs="Courier New"/>
          <w:b/>
          <w:bCs/>
          <w:sz w:val="20"/>
          <w:szCs w:val="20"/>
          <w:u w:val="single"/>
        </w:rPr>
        <w:t>All aye</w:t>
      </w:r>
      <w:r w:rsidR="008F2317" w:rsidRPr="008F2317">
        <w:rPr>
          <w:rFonts w:ascii="Courier New" w:hAnsi="Courier New" w:cs="Courier New"/>
          <w:b/>
          <w:bCs/>
          <w:sz w:val="20"/>
          <w:szCs w:val="20"/>
        </w:rPr>
        <w:t>.</w:t>
      </w:r>
      <w:r w:rsidRPr="008F2317">
        <w:rPr>
          <w:rFonts w:ascii="Courier New" w:hAnsi="Courier New" w:cs="Courier New"/>
          <w:b/>
          <w:bCs/>
          <w:sz w:val="20"/>
          <w:szCs w:val="20"/>
        </w:rPr>
        <w:t xml:space="preserve"> </w:t>
      </w:r>
    </w:p>
    <w:p w14:paraId="3543D30E" w14:textId="060497C2" w:rsidR="008F2317" w:rsidRDefault="008F2317" w:rsidP="002226EF">
      <w:pPr>
        <w:rPr>
          <w:rFonts w:ascii="Courier New" w:hAnsi="Courier New" w:cs="Courier New"/>
          <w:b/>
          <w:bCs/>
          <w:sz w:val="20"/>
          <w:szCs w:val="20"/>
        </w:rPr>
      </w:pPr>
    </w:p>
    <w:p w14:paraId="164C6F62" w14:textId="2D7185CE" w:rsidR="003C5665" w:rsidRPr="00BA3F1E" w:rsidRDefault="003C5665" w:rsidP="003C5665">
      <w:pPr>
        <w:rPr>
          <w:rFonts w:ascii="Courier New" w:hAnsi="Courier New" w:cs="Courier New"/>
          <w:sz w:val="20"/>
          <w:szCs w:val="20"/>
        </w:rPr>
      </w:pPr>
      <w:r w:rsidRPr="00BA3F1E">
        <w:rPr>
          <w:rFonts w:ascii="Courier New" w:hAnsi="Courier New" w:cs="Courier New"/>
          <w:sz w:val="20"/>
          <w:szCs w:val="20"/>
        </w:rPr>
        <w:t xml:space="preserve">Meeting adjourned at </w:t>
      </w:r>
      <w:r w:rsidR="00E43653">
        <w:rPr>
          <w:rFonts w:ascii="Courier New" w:hAnsi="Courier New" w:cs="Courier New"/>
          <w:sz w:val="20"/>
          <w:szCs w:val="20"/>
        </w:rPr>
        <w:t>5:16</w:t>
      </w:r>
      <w:r w:rsidRPr="00BA3F1E">
        <w:rPr>
          <w:rFonts w:ascii="Courier New" w:hAnsi="Courier New" w:cs="Courier New"/>
          <w:sz w:val="20"/>
          <w:szCs w:val="20"/>
        </w:rPr>
        <w:t xml:space="preserve"> p.m.</w:t>
      </w:r>
    </w:p>
    <w:p w14:paraId="0D59BC73" w14:textId="77777777" w:rsidR="003C5665" w:rsidRPr="00BA3F1E" w:rsidRDefault="003C5665" w:rsidP="003C5665">
      <w:pPr>
        <w:rPr>
          <w:rFonts w:ascii="Courier New" w:hAnsi="Courier New" w:cs="Courier New"/>
          <w:sz w:val="20"/>
          <w:szCs w:val="20"/>
        </w:rPr>
      </w:pPr>
    </w:p>
    <w:p w14:paraId="469F43F2" w14:textId="77777777" w:rsidR="003C5665" w:rsidRPr="00BA3F1E" w:rsidRDefault="003C5665" w:rsidP="003C5665">
      <w:pPr>
        <w:rPr>
          <w:rFonts w:ascii="Courier New" w:hAnsi="Courier New" w:cs="Courier New"/>
          <w:sz w:val="20"/>
          <w:szCs w:val="20"/>
        </w:rPr>
      </w:pPr>
    </w:p>
    <w:p w14:paraId="66FE6F48" w14:textId="77777777" w:rsidR="003C5665" w:rsidRPr="00BA3F1E" w:rsidRDefault="003C5665" w:rsidP="003C5665">
      <w:pPr>
        <w:pStyle w:val="NoSpacing"/>
        <w:jc w:val="both"/>
        <w:rPr>
          <w:rFonts w:ascii="Courier New" w:hAnsi="Courier New" w:cs="Courier New"/>
          <w:sz w:val="20"/>
          <w:szCs w:val="20"/>
        </w:rPr>
      </w:pPr>
    </w:p>
    <w:p w14:paraId="4A000B3A" w14:textId="77777777" w:rsidR="003C5665" w:rsidRPr="00BA3F1E" w:rsidRDefault="003C5665" w:rsidP="003C5665">
      <w:pPr>
        <w:pStyle w:val="NoSpacing"/>
        <w:jc w:val="both"/>
        <w:rPr>
          <w:rFonts w:ascii="Courier New" w:hAnsi="Courier New" w:cs="Courier New"/>
          <w:sz w:val="20"/>
          <w:szCs w:val="20"/>
        </w:rPr>
      </w:pPr>
      <w:r w:rsidRPr="00BA3F1E">
        <w:rPr>
          <w:rFonts w:ascii="Courier New" w:hAnsi="Courier New" w:cs="Courier New"/>
          <w:sz w:val="20"/>
          <w:szCs w:val="20"/>
        </w:rPr>
        <w:t xml:space="preserve"> </w:t>
      </w: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t>_____________________________</w:t>
      </w:r>
    </w:p>
    <w:p w14:paraId="7EBB8363" w14:textId="77777777" w:rsidR="003C5665" w:rsidRPr="00BA3F1E" w:rsidRDefault="003C5665" w:rsidP="003C5665">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ourier New" w:hAnsi="Courier New" w:cs="Courier New"/>
          <w:sz w:val="20"/>
          <w:szCs w:val="20"/>
        </w:rPr>
      </w:pP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t>Mal Wall, Chairman</w:t>
      </w:r>
      <w:r w:rsidRPr="00BA3F1E">
        <w:rPr>
          <w:rFonts w:ascii="Courier New" w:hAnsi="Courier New" w:cs="Courier New"/>
          <w:sz w:val="20"/>
          <w:szCs w:val="20"/>
        </w:rPr>
        <w:tab/>
      </w:r>
    </w:p>
    <w:p w14:paraId="7AAC6C91" w14:textId="77777777" w:rsidR="003C5665" w:rsidRPr="00BA3F1E" w:rsidRDefault="003C5665" w:rsidP="003C5665">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ascii="Courier New" w:hAnsi="Courier New" w:cs="Courier New"/>
          <w:sz w:val="20"/>
          <w:szCs w:val="20"/>
        </w:rPr>
      </w:pPr>
    </w:p>
    <w:p w14:paraId="43CDDD67" w14:textId="77777777" w:rsidR="003C5665" w:rsidRPr="00BA3F1E" w:rsidRDefault="003C5665" w:rsidP="003C5665">
      <w:pPr>
        <w:pStyle w:val="NoSpacing"/>
        <w:jc w:val="both"/>
        <w:rPr>
          <w:rFonts w:ascii="Courier New" w:hAnsi="Courier New" w:cs="Courier New"/>
          <w:sz w:val="20"/>
          <w:szCs w:val="20"/>
        </w:rPr>
      </w:pPr>
    </w:p>
    <w:p w14:paraId="4BB39375" w14:textId="77777777" w:rsidR="003C5665" w:rsidRPr="00BA3F1E" w:rsidRDefault="003C5665" w:rsidP="003C5665">
      <w:pPr>
        <w:pStyle w:val="NoSpacing"/>
        <w:jc w:val="both"/>
        <w:rPr>
          <w:rFonts w:ascii="Courier New" w:hAnsi="Courier New" w:cs="Courier New"/>
          <w:sz w:val="20"/>
          <w:szCs w:val="20"/>
        </w:rPr>
      </w:pP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t>_____________________________</w:t>
      </w:r>
    </w:p>
    <w:p w14:paraId="432CBD94" w14:textId="77777777" w:rsidR="003C5665" w:rsidRPr="00BA3F1E" w:rsidRDefault="003C5665" w:rsidP="003C5665">
      <w:pPr>
        <w:pStyle w:val="NoSpacing"/>
        <w:jc w:val="both"/>
        <w:rPr>
          <w:rFonts w:ascii="Courier New" w:hAnsi="Courier New" w:cs="Courier New"/>
          <w:sz w:val="20"/>
          <w:szCs w:val="20"/>
        </w:rPr>
      </w:pP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r>
      <w:r w:rsidRPr="00BA3F1E">
        <w:rPr>
          <w:rFonts w:ascii="Courier New" w:hAnsi="Courier New" w:cs="Courier New"/>
          <w:sz w:val="20"/>
          <w:szCs w:val="20"/>
        </w:rPr>
        <w:tab/>
        <w:t>City Recorder, Rusty Terry</w:t>
      </w:r>
    </w:p>
    <w:p w14:paraId="7ADBC279" w14:textId="03A02511" w:rsidR="000643A1" w:rsidRPr="000643A1" w:rsidRDefault="000643A1" w:rsidP="002226EF">
      <w:pPr>
        <w:rPr>
          <w:rFonts w:ascii="Courier New" w:hAnsi="Courier New" w:cs="Courier New"/>
          <w:b/>
          <w:bCs/>
          <w:sz w:val="20"/>
          <w:szCs w:val="20"/>
        </w:rPr>
      </w:pPr>
    </w:p>
    <w:sectPr w:rsidR="000643A1" w:rsidRPr="000643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85E3D" w14:textId="77777777" w:rsidR="00B13B7B" w:rsidRDefault="00B13B7B">
      <w:r>
        <w:separator/>
      </w:r>
    </w:p>
  </w:endnote>
  <w:endnote w:type="continuationSeparator" w:id="0">
    <w:p w14:paraId="627C9E2B" w14:textId="77777777" w:rsidR="00B13B7B" w:rsidRDefault="00B1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9B87" w14:textId="77777777" w:rsidR="00B13B7B" w:rsidRDefault="00B13B7B">
      <w:r>
        <w:separator/>
      </w:r>
    </w:p>
  </w:footnote>
  <w:footnote w:type="continuationSeparator" w:id="0">
    <w:p w14:paraId="2CE66456" w14:textId="77777777" w:rsidR="00B13B7B" w:rsidRDefault="00B13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D0442C"/>
    <w:multiLevelType w:val="hybridMultilevel"/>
    <w:tmpl w:val="35FC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2132F"/>
    <w:multiLevelType w:val="hybridMultilevel"/>
    <w:tmpl w:val="088C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725067"/>
    <w:multiLevelType w:val="hybridMultilevel"/>
    <w:tmpl w:val="1376F624"/>
    <w:lvl w:ilvl="0" w:tplc="134EE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44655A"/>
    <w:multiLevelType w:val="hybridMultilevel"/>
    <w:tmpl w:val="E72C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D5558C"/>
    <w:multiLevelType w:val="hybridMultilevel"/>
    <w:tmpl w:val="E850C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104682"/>
    <w:multiLevelType w:val="hybridMultilevel"/>
    <w:tmpl w:val="D9760A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5B55477"/>
    <w:multiLevelType w:val="hybridMultilevel"/>
    <w:tmpl w:val="3B88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0572DFD"/>
    <w:multiLevelType w:val="hybridMultilevel"/>
    <w:tmpl w:val="0D6C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AC5081"/>
    <w:multiLevelType w:val="hybridMultilevel"/>
    <w:tmpl w:val="74D0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1D25DFB"/>
    <w:multiLevelType w:val="hybridMultilevel"/>
    <w:tmpl w:val="4832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884889"/>
    <w:multiLevelType w:val="hybridMultilevel"/>
    <w:tmpl w:val="A508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E7F2F95"/>
    <w:multiLevelType w:val="hybridMultilevel"/>
    <w:tmpl w:val="22B03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DC5643"/>
    <w:multiLevelType w:val="hybridMultilevel"/>
    <w:tmpl w:val="054C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1233405"/>
    <w:multiLevelType w:val="hybridMultilevel"/>
    <w:tmpl w:val="BB96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9A024B"/>
    <w:multiLevelType w:val="hybridMultilevel"/>
    <w:tmpl w:val="718A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B2E86"/>
    <w:multiLevelType w:val="hybridMultilevel"/>
    <w:tmpl w:val="0248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753239"/>
    <w:multiLevelType w:val="hybridMultilevel"/>
    <w:tmpl w:val="9FD6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2"/>
  </w:num>
  <w:num w:numId="2">
    <w:abstractNumId w:val="14"/>
  </w:num>
  <w:num w:numId="3">
    <w:abstractNumId w:val="10"/>
  </w:num>
  <w:num w:numId="4">
    <w:abstractNumId w:val="37"/>
  </w:num>
  <w:num w:numId="5">
    <w:abstractNumId w:val="15"/>
  </w:num>
  <w:num w:numId="6">
    <w:abstractNumId w:val="25"/>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2"/>
  </w:num>
  <w:num w:numId="20">
    <w:abstractNumId w:val="33"/>
  </w:num>
  <w:num w:numId="21">
    <w:abstractNumId w:val="27"/>
  </w:num>
  <w:num w:numId="22">
    <w:abstractNumId w:val="13"/>
  </w:num>
  <w:num w:numId="23">
    <w:abstractNumId w:val="39"/>
  </w:num>
  <w:num w:numId="24">
    <w:abstractNumId w:val="16"/>
  </w:num>
  <w:num w:numId="25">
    <w:abstractNumId w:val="30"/>
  </w:num>
  <w:num w:numId="26">
    <w:abstractNumId w:val="23"/>
  </w:num>
  <w:num w:numId="27">
    <w:abstractNumId w:val="19"/>
  </w:num>
  <w:num w:numId="28">
    <w:abstractNumId w:val="24"/>
  </w:num>
  <w:num w:numId="29">
    <w:abstractNumId w:val="18"/>
  </w:num>
  <w:num w:numId="30">
    <w:abstractNumId w:val="38"/>
  </w:num>
  <w:num w:numId="31">
    <w:abstractNumId w:val="36"/>
  </w:num>
  <w:num w:numId="32">
    <w:abstractNumId w:val="26"/>
  </w:num>
  <w:num w:numId="33">
    <w:abstractNumId w:val="31"/>
  </w:num>
  <w:num w:numId="34">
    <w:abstractNumId w:val="34"/>
  </w:num>
  <w:num w:numId="35">
    <w:abstractNumId w:val="35"/>
  </w:num>
  <w:num w:numId="36">
    <w:abstractNumId w:val="20"/>
  </w:num>
  <w:num w:numId="37">
    <w:abstractNumId w:val="28"/>
  </w:num>
  <w:num w:numId="38">
    <w:abstractNumId w:val="12"/>
  </w:num>
  <w:num w:numId="39">
    <w:abstractNumId w:val="1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EF"/>
    <w:rsid w:val="00027B75"/>
    <w:rsid w:val="000643A1"/>
    <w:rsid w:val="00077AD7"/>
    <w:rsid w:val="000936C7"/>
    <w:rsid w:val="000B1D10"/>
    <w:rsid w:val="000F47E4"/>
    <w:rsid w:val="00106BD0"/>
    <w:rsid w:val="001141E6"/>
    <w:rsid w:val="001154BD"/>
    <w:rsid w:val="001F13C7"/>
    <w:rsid w:val="001F1CFF"/>
    <w:rsid w:val="002226EF"/>
    <w:rsid w:val="002256D5"/>
    <w:rsid w:val="002302D3"/>
    <w:rsid w:val="002573DF"/>
    <w:rsid w:val="0026285B"/>
    <w:rsid w:val="0027405B"/>
    <w:rsid w:val="002822C7"/>
    <w:rsid w:val="002E3BA7"/>
    <w:rsid w:val="002E413A"/>
    <w:rsid w:val="002F2746"/>
    <w:rsid w:val="00302242"/>
    <w:rsid w:val="003844E6"/>
    <w:rsid w:val="003B0BBE"/>
    <w:rsid w:val="003C5665"/>
    <w:rsid w:val="00443027"/>
    <w:rsid w:val="004675E1"/>
    <w:rsid w:val="004C2DBE"/>
    <w:rsid w:val="00516E1A"/>
    <w:rsid w:val="00527501"/>
    <w:rsid w:val="005441A9"/>
    <w:rsid w:val="00547422"/>
    <w:rsid w:val="00582C28"/>
    <w:rsid w:val="00592F4A"/>
    <w:rsid w:val="005B6051"/>
    <w:rsid w:val="005E0963"/>
    <w:rsid w:val="00664F34"/>
    <w:rsid w:val="006773BD"/>
    <w:rsid w:val="006A5469"/>
    <w:rsid w:val="006B3872"/>
    <w:rsid w:val="006B7CC8"/>
    <w:rsid w:val="007063FD"/>
    <w:rsid w:val="00733A61"/>
    <w:rsid w:val="00751392"/>
    <w:rsid w:val="00785250"/>
    <w:rsid w:val="0078663C"/>
    <w:rsid w:val="007B406F"/>
    <w:rsid w:val="007C621F"/>
    <w:rsid w:val="007F4B74"/>
    <w:rsid w:val="00822F13"/>
    <w:rsid w:val="00832CDC"/>
    <w:rsid w:val="00862EBA"/>
    <w:rsid w:val="00894E30"/>
    <w:rsid w:val="00896192"/>
    <w:rsid w:val="008C4107"/>
    <w:rsid w:val="008F2317"/>
    <w:rsid w:val="00914CE7"/>
    <w:rsid w:val="00953DC0"/>
    <w:rsid w:val="00961DBF"/>
    <w:rsid w:val="009624E5"/>
    <w:rsid w:val="009A1E1C"/>
    <w:rsid w:val="00A00D45"/>
    <w:rsid w:val="00A11A02"/>
    <w:rsid w:val="00A13872"/>
    <w:rsid w:val="00A562EE"/>
    <w:rsid w:val="00A615D4"/>
    <w:rsid w:val="00A87ED7"/>
    <w:rsid w:val="00A96E13"/>
    <w:rsid w:val="00AB6391"/>
    <w:rsid w:val="00AF322E"/>
    <w:rsid w:val="00B01F49"/>
    <w:rsid w:val="00B13B7B"/>
    <w:rsid w:val="00B24FEF"/>
    <w:rsid w:val="00B62EFA"/>
    <w:rsid w:val="00B920EA"/>
    <w:rsid w:val="00BC6F57"/>
    <w:rsid w:val="00BF640C"/>
    <w:rsid w:val="00C25403"/>
    <w:rsid w:val="00CB17FF"/>
    <w:rsid w:val="00CE74FE"/>
    <w:rsid w:val="00CF6D2B"/>
    <w:rsid w:val="00D3529B"/>
    <w:rsid w:val="00D35680"/>
    <w:rsid w:val="00D41769"/>
    <w:rsid w:val="00DA0BD1"/>
    <w:rsid w:val="00DC29D3"/>
    <w:rsid w:val="00DD6AAB"/>
    <w:rsid w:val="00E102FB"/>
    <w:rsid w:val="00E34B5E"/>
    <w:rsid w:val="00E43653"/>
    <w:rsid w:val="00E74518"/>
    <w:rsid w:val="00EA108C"/>
    <w:rsid w:val="00EA2E88"/>
    <w:rsid w:val="00EB654D"/>
    <w:rsid w:val="00EC5739"/>
    <w:rsid w:val="00F13672"/>
    <w:rsid w:val="00F17519"/>
    <w:rsid w:val="00F2243B"/>
    <w:rsid w:val="00F25C47"/>
    <w:rsid w:val="00F37D34"/>
    <w:rsid w:val="00FC75D4"/>
    <w:rsid w:val="00FE73FA"/>
    <w:rsid w:val="00FF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C869E"/>
  <w15:chartTrackingRefBased/>
  <w15:docId w15:val="{9EA10367-BC55-4131-A600-798823B5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6EF"/>
    <w:pPr>
      <w:spacing w:after="0" w:line="240" w:lineRule="auto"/>
    </w:pPr>
  </w:style>
  <w:style w:type="paragraph" w:styleId="Heading1">
    <w:name w:val="heading 1"/>
    <w:basedOn w:val="Normal"/>
    <w:next w:val="Normal"/>
    <w:link w:val="Heading1Char"/>
    <w:uiPriority w:val="9"/>
    <w:qFormat/>
    <w:rsid w:val="002226EF"/>
    <w:pPr>
      <w:keepNext/>
      <w:keepLines/>
      <w:spacing w:before="240"/>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2226EF"/>
    <w:pPr>
      <w:keepNext/>
      <w:keepLines/>
      <w:spacing w:before="40"/>
      <w:outlineLvl w:val="1"/>
    </w:pPr>
    <w:rPr>
      <w:rFonts w:asciiTheme="majorHAnsi" w:eastAsiaTheme="majorEastAsia" w:hAnsiTheme="majorHAnsi" w:cstheme="majorBidi"/>
      <w:color w:val="1F3864" w:themeColor="accent1" w:themeShade="80"/>
      <w:sz w:val="26"/>
      <w:szCs w:val="26"/>
    </w:rPr>
  </w:style>
  <w:style w:type="paragraph" w:styleId="Heading3">
    <w:name w:val="heading 3"/>
    <w:basedOn w:val="Normal"/>
    <w:next w:val="Normal"/>
    <w:link w:val="Heading3Char"/>
    <w:uiPriority w:val="9"/>
    <w:unhideWhenUsed/>
    <w:qFormat/>
    <w:rsid w:val="002226E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226EF"/>
    <w:pPr>
      <w:keepNext/>
      <w:keepLines/>
      <w:spacing w:before="40"/>
      <w:outlineLvl w:val="3"/>
    </w:pPr>
    <w:rPr>
      <w:rFonts w:asciiTheme="majorHAnsi" w:eastAsiaTheme="majorEastAsia" w:hAnsiTheme="majorHAnsi" w:cstheme="majorBidi"/>
      <w:i/>
      <w:iCs/>
      <w:color w:val="1F3864" w:themeColor="accent1" w:themeShade="80"/>
    </w:rPr>
  </w:style>
  <w:style w:type="paragraph" w:styleId="Heading5">
    <w:name w:val="heading 5"/>
    <w:basedOn w:val="Normal"/>
    <w:next w:val="Normal"/>
    <w:link w:val="Heading5Char"/>
    <w:uiPriority w:val="9"/>
    <w:unhideWhenUsed/>
    <w:qFormat/>
    <w:rsid w:val="002226EF"/>
    <w:pPr>
      <w:keepNext/>
      <w:keepLines/>
      <w:spacing w:before="40"/>
      <w:outlineLvl w:val="4"/>
    </w:pPr>
    <w:rPr>
      <w:rFonts w:asciiTheme="majorHAnsi" w:eastAsiaTheme="majorEastAsia" w:hAnsiTheme="majorHAnsi" w:cstheme="majorBidi"/>
      <w:color w:val="1F3864" w:themeColor="accent1" w:themeShade="80"/>
    </w:rPr>
  </w:style>
  <w:style w:type="paragraph" w:styleId="Heading6">
    <w:name w:val="heading 6"/>
    <w:basedOn w:val="Normal"/>
    <w:next w:val="Normal"/>
    <w:link w:val="Heading6Char"/>
    <w:uiPriority w:val="9"/>
    <w:unhideWhenUsed/>
    <w:qFormat/>
    <w:rsid w:val="002226E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2226E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6EF"/>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2226E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6EF"/>
    <w:rPr>
      <w:rFonts w:asciiTheme="majorHAnsi" w:eastAsiaTheme="majorEastAsia" w:hAnsiTheme="majorHAnsi" w:cstheme="majorBidi"/>
      <w:color w:val="1F3864" w:themeColor="accent1" w:themeShade="80"/>
      <w:sz w:val="32"/>
      <w:szCs w:val="32"/>
    </w:rPr>
  </w:style>
  <w:style w:type="character" w:customStyle="1" w:styleId="Heading2Char">
    <w:name w:val="Heading 2 Char"/>
    <w:basedOn w:val="DefaultParagraphFont"/>
    <w:link w:val="Heading2"/>
    <w:uiPriority w:val="9"/>
    <w:rsid w:val="002226EF"/>
    <w:rPr>
      <w:rFonts w:asciiTheme="majorHAnsi" w:eastAsiaTheme="majorEastAsia" w:hAnsiTheme="majorHAnsi" w:cstheme="majorBidi"/>
      <w:color w:val="1F3864" w:themeColor="accent1" w:themeShade="80"/>
      <w:sz w:val="26"/>
      <w:szCs w:val="26"/>
    </w:rPr>
  </w:style>
  <w:style w:type="character" w:customStyle="1" w:styleId="Heading3Char">
    <w:name w:val="Heading 3 Char"/>
    <w:basedOn w:val="DefaultParagraphFont"/>
    <w:link w:val="Heading3"/>
    <w:uiPriority w:val="9"/>
    <w:rsid w:val="002226E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226EF"/>
    <w:rPr>
      <w:rFonts w:asciiTheme="majorHAnsi" w:eastAsiaTheme="majorEastAsia" w:hAnsiTheme="majorHAnsi" w:cstheme="majorBidi"/>
      <w:i/>
      <w:iCs/>
      <w:color w:val="1F3864" w:themeColor="accent1" w:themeShade="80"/>
    </w:rPr>
  </w:style>
  <w:style w:type="character" w:customStyle="1" w:styleId="Heading5Char">
    <w:name w:val="Heading 5 Char"/>
    <w:basedOn w:val="DefaultParagraphFont"/>
    <w:link w:val="Heading5"/>
    <w:uiPriority w:val="9"/>
    <w:rsid w:val="002226EF"/>
    <w:rPr>
      <w:rFonts w:asciiTheme="majorHAnsi" w:eastAsiaTheme="majorEastAsia" w:hAnsiTheme="majorHAnsi" w:cstheme="majorBidi"/>
      <w:color w:val="1F3864" w:themeColor="accent1" w:themeShade="80"/>
    </w:rPr>
  </w:style>
  <w:style w:type="character" w:customStyle="1" w:styleId="Heading6Char">
    <w:name w:val="Heading 6 Char"/>
    <w:basedOn w:val="DefaultParagraphFont"/>
    <w:link w:val="Heading6"/>
    <w:uiPriority w:val="9"/>
    <w:rsid w:val="002226E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2226E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2226E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2226EF"/>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2226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6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26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26EF"/>
    <w:rPr>
      <w:rFonts w:eastAsiaTheme="minorEastAsia"/>
      <w:color w:val="5A5A5A" w:themeColor="text1" w:themeTint="A5"/>
      <w:spacing w:val="15"/>
    </w:rPr>
  </w:style>
  <w:style w:type="character" w:styleId="SubtleEmphasis">
    <w:name w:val="Subtle Emphasis"/>
    <w:basedOn w:val="DefaultParagraphFont"/>
    <w:uiPriority w:val="19"/>
    <w:qFormat/>
    <w:rsid w:val="002226EF"/>
    <w:rPr>
      <w:i/>
      <w:iCs/>
      <w:color w:val="404040" w:themeColor="text1" w:themeTint="BF"/>
    </w:rPr>
  </w:style>
  <w:style w:type="character" w:styleId="Emphasis">
    <w:name w:val="Emphasis"/>
    <w:basedOn w:val="DefaultParagraphFont"/>
    <w:uiPriority w:val="20"/>
    <w:qFormat/>
    <w:rsid w:val="002226EF"/>
    <w:rPr>
      <w:i/>
      <w:iCs/>
    </w:rPr>
  </w:style>
  <w:style w:type="character" w:styleId="IntenseEmphasis">
    <w:name w:val="Intense Emphasis"/>
    <w:basedOn w:val="DefaultParagraphFont"/>
    <w:uiPriority w:val="21"/>
    <w:qFormat/>
    <w:rsid w:val="002226EF"/>
    <w:rPr>
      <w:i/>
      <w:iCs/>
      <w:color w:val="1F3864" w:themeColor="accent1" w:themeShade="80"/>
    </w:rPr>
  </w:style>
  <w:style w:type="character" w:styleId="Strong">
    <w:name w:val="Strong"/>
    <w:basedOn w:val="DefaultParagraphFont"/>
    <w:uiPriority w:val="22"/>
    <w:qFormat/>
    <w:rsid w:val="002226EF"/>
    <w:rPr>
      <w:b/>
      <w:bCs/>
    </w:rPr>
  </w:style>
  <w:style w:type="paragraph" w:styleId="Quote">
    <w:name w:val="Quote"/>
    <w:basedOn w:val="Normal"/>
    <w:next w:val="Normal"/>
    <w:link w:val="QuoteChar"/>
    <w:uiPriority w:val="29"/>
    <w:qFormat/>
    <w:rsid w:val="002226E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226EF"/>
    <w:rPr>
      <w:i/>
      <w:iCs/>
      <w:color w:val="404040" w:themeColor="text1" w:themeTint="BF"/>
    </w:rPr>
  </w:style>
  <w:style w:type="paragraph" w:styleId="IntenseQuote">
    <w:name w:val="Intense Quote"/>
    <w:basedOn w:val="Normal"/>
    <w:next w:val="Normal"/>
    <w:link w:val="IntenseQuoteChar"/>
    <w:uiPriority w:val="30"/>
    <w:qFormat/>
    <w:rsid w:val="002226EF"/>
    <w:pPr>
      <w:pBdr>
        <w:top w:val="single" w:sz="4" w:space="10" w:color="1F3864" w:themeColor="accent1" w:themeShade="80"/>
        <w:bottom w:val="single" w:sz="4" w:space="10" w:color="1F3864" w:themeColor="accent1" w:themeShade="80"/>
      </w:pBdr>
      <w:spacing w:before="360" w:after="360"/>
      <w:ind w:left="864" w:right="864"/>
      <w:jc w:val="center"/>
    </w:pPr>
    <w:rPr>
      <w:i/>
      <w:iCs/>
      <w:color w:val="1F3864" w:themeColor="accent1" w:themeShade="80"/>
    </w:rPr>
  </w:style>
  <w:style w:type="character" w:customStyle="1" w:styleId="IntenseQuoteChar">
    <w:name w:val="Intense Quote Char"/>
    <w:basedOn w:val="DefaultParagraphFont"/>
    <w:link w:val="IntenseQuote"/>
    <w:uiPriority w:val="30"/>
    <w:rsid w:val="002226EF"/>
    <w:rPr>
      <w:i/>
      <w:iCs/>
      <w:color w:val="1F3864" w:themeColor="accent1" w:themeShade="80"/>
    </w:rPr>
  </w:style>
  <w:style w:type="character" w:styleId="SubtleReference">
    <w:name w:val="Subtle Reference"/>
    <w:basedOn w:val="DefaultParagraphFont"/>
    <w:uiPriority w:val="31"/>
    <w:qFormat/>
    <w:rsid w:val="002226EF"/>
    <w:rPr>
      <w:smallCaps/>
      <w:color w:val="5A5A5A" w:themeColor="text1" w:themeTint="A5"/>
    </w:rPr>
  </w:style>
  <w:style w:type="character" w:styleId="IntenseReference">
    <w:name w:val="Intense Reference"/>
    <w:basedOn w:val="DefaultParagraphFont"/>
    <w:uiPriority w:val="32"/>
    <w:qFormat/>
    <w:rsid w:val="002226EF"/>
    <w:rPr>
      <w:b/>
      <w:bCs/>
      <w:caps w:val="0"/>
      <w:smallCaps/>
      <w:color w:val="1F3864" w:themeColor="accent1" w:themeShade="80"/>
      <w:spacing w:val="5"/>
    </w:rPr>
  </w:style>
  <w:style w:type="character" w:styleId="BookTitle">
    <w:name w:val="Book Title"/>
    <w:basedOn w:val="DefaultParagraphFont"/>
    <w:uiPriority w:val="33"/>
    <w:qFormat/>
    <w:rsid w:val="002226EF"/>
    <w:rPr>
      <w:b/>
      <w:bCs/>
      <w:i/>
      <w:iCs/>
      <w:spacing w:val="5"/>
    </w:rPr>
  </w:style>
  <w:style w:type="character" w:styleId="Hyperlink">
    <w:name w:val="Hyperlink"/>
    <w:basedOn w:val="DefaultParagraphFont"/>
    <w:uiPriority w:val="99"/>
    <w:unhideWhenUsed/>
    <w:rsid w:val="002226EF"/>
    <w:rPr>
      <w:color w:val="1F3864" w:themeColor="accent1" w:themeShade="80"/>
      <w:u w:val="single"/>
    </w:rPr>
  </w:style>
  <w:style w:type="character" w:styleId="FollowedHyperlink">
    <w:name w:val="FollowedHyperlink"/>
    <w:basedOn w:val="DefaultParagraphFont"/>
    <w:uiPriority w:val="99"/>
    <w:unhideWhenUsed/>
    <w:rsid w:val="002226EF"/>
    <w:rPr>
      <w:color w:val="954F72" w:themeColor="followedHyperlink"/>
      <w:u w:val="single"/>
    </w:rPr>
  </w:style>
  <w:style w:type="paragraph" w:styleId="Caption">
    <w:name w:val="caption"/>
    <w:basedOn w:val="Normal"/>
    <w:next w:val="Normal"/>
    <w:uiPriority w:val="35"/>
    <w:unhideWhenUsed/>
    <w:qFormat/>
    <w:rsid w:val="002226EF"/>
    <w:pPr>
      <w:spacing w:after="200"/>
    </w:pPr>
    <w:rPr>
      <w:i/>
      <w:iCs/>
      <w:color w:val="44546A" w:themeColor="text2"/>
      <w:szCs w:val="18"/>
    </w:rPr>
  </w:style>
  <w:style w:type="character" w:customStyle="1" w:styleId="BalloonTextChar">
    <w:name w:val="Balloon Text Char"/>
    <w:basedOn w:val="DefaultParagraphFont"/>
    <w:link w:val="BalloonText"/>
    <w:uiPriority w:val="99"/>
    <w:semiHidden/>
    <w:rsid w:val="002226EF"/>
    <w:rPr>
      <w:rFonts w:ascii="Segoe UI" w:hAnsi="Segoe UI" w:cs="Segoe UI"/>
      <w:szCs w:val="18"/>
    </w:rPr>
  </w:style>
  <w:style w:type="paragraph" w:styleId="BalloonText">
    <w:name w:val="Balloon Text"/>
    <w:basedOn w:val="Normal"/>
    <w:link w:val="BalloonTextChar"/>
    <w:uiPriority w:val="99"/>
    <w:semiHidden/>
    <w:unhideWhenUsed/>
    <w:rsid w:val="002226EF"/>
    <w:rPr>
      <w:rFonts w:ascii="Segoe UI" w:hAnsi="Segoe UI" w:cs="Segoe UI"/>
      <w:szCs w:val="18"/>
    </w:rPr>
  </w:style>
  <w:style w:type="character" w:customStyle="1" w:styleId="BodyText3Char">
    <w:name w:val="Body Text 3 Char"/>
    <w:basedOn w:val="DefaultParagraphFont"/>
    <w:link w:val="BodyText3"/>
    <w:uiPriority w:val="99"/>
    <w:semiHidden/>
    <w:rsid w:val="002226EF"/>
    <w:rPr>
      <w:szCs w:val="16"/>
    </w:rPr>
  </w:style>
  <w:style w:type="paragraph" w:styleId="BodyText3">
    <w:name w:val="Body Text 3"/>
    <w:basedOn w:val="Normal"/>
    <w:link w:val="BodyText3Char"/>
    <w:uiPriority w:val="99"/>
    <w:semiHidden/>
    <w:unhideWhenUsed/>
    <w:rsid w:val="002226EF"/>
    <w:pPr>
      <w:spacing w:after="120"/>
    </w:pPr>
    <w:rPr>
      <w:szCs w:val="16"/>
    </w:rPr>
  </w:style>
  <w:style w:type="character" w:customStyle="1" w:styleId="BodyTextIndent3Char">
    <w:name w:val="Body Text Indent 3 Char"/>
    <w:basedOn w:val="DefaultParagraphFont"/>
    <w:link w:val="BodyTextIndent3"/>
    <w:uiPriority w:val="99"/>
    <w:semiHidden/>
    <w:rsid w:val="002226EF"/>
    <w:rPr>
      <w:szCs w:val="16"/>
    </w:rPr>
  </w:style>
  <w:style w:type="paragraph" w:styleId="BodyTextIndent3">
    <w:name w:val="Body Text Indent 3"/>
    <w:basedOn w:val="Normal"/>
    <w:link w:val="BodyTextIndent3Char"/>
    <w:uiPriority w:val="99"/>
    <w:semiHidden/>
    <w:unhideWhenUsed/>
    <w:rsid w:val="002226EF"/>
    <w:pPr>
      <w:spacing w:after="120"/>
      <w:ind w:left="360"/>
    </w:pPr>
    <w:rPr>
      <w:szCs w:val="16"/>
    </w:rPr>
  </w:style>
  <w:style w:type="character" w:customStyle="1" w:styleId="CommentTextChar">
    <w:name w:val="Comment Text Char"/>
    <w:basedOn w:val="DefaultParagraphFont"/>
    <w:link w:val="CommentText"/>
    <w:uiPriority w:val="99"/>
    <w:semiHidden/>
    <w:rsid w:val="002226EF"/>
    <w:rPr>
      <w:szCs w:val="20"/>
    </w:rPr>
  </w:style>
  <w:style w:type="paragraph" w:styleId="CommentText">
    <w:name w:val="annotation text"/>
    <w:basedOn w:val="Normal"/>
    <w:link w:val="CommentTextChar"/>
    <w:uiPriority w:val="99"/>
    <w:semiHidden/>
    <w:unhideWhenUsed/>
    <w:rsid w:val="002226EF"/>
    <w:rPr>
      <w:szCs w:val="20"/>
    </w:rPr>
  </w:style>
  <w:style w:type="character" w:customStyle="1" w:styleId="CommentSubjectChar">
    <w:name w:val="Comment Subject Char"/>
    <w:basedOn w:val="CommentTextChar"/>
    <w:link w:val="CommentSubject"/>
    <w:uiPriority w:val="99"/>
    <w:semiHidden/>
    <w:rsid w:val="002226EF"/>
    <w:rPr>
      <w:b/>
      <w:bCs/>
      <w:szCs w:val="20"/>
    </w:rPr>
  </w:style>
  <w:style w:type="paragraph" w:styleId="CommentSubject">
    <w:name w:val="annotation subject"/>
    <w:basedOn w:val="CommentText"/>
    <w:next w:val="CommentText"/>
    <w:link w:val="CommentSubjectChar"/>
    <w:uiPriority w:val="99"/>
    <w:semiHidden/>
    <w:unhideWhenUsed/>
    <w:rsid w:val="002226EF"/>
    <w:rPr>
      <w:b/>
      <w:bCs/>
    </w:rPr>
  </w:style>
  <w:style w:type="character" w:customStyle="1" w:styleId="DocumentMapChar">
    <w:name w:val="Document Map Char"/>
    <w:basedOn w:val="DefaultParagraphFont"/>
    <w:link w:val="DocumentMap"/>
    <w:uiPriority w:val="99"/>
    <w:semiHidden/>
    <w:rsid w:val="002226EF"/>
    <w:rPr>
      <w:rFonts w:ascii="Segoe UI" w:hAnsi="Segoe UI" w:cs="Segoe UI"/>
      <w:szCs w:val="16"/>
    </w:rPr>
  </w:style>
  <w:style w:type="paragraph" w:styleId="DocumentMap">
    <w:name w:val="Document Map"/>
    <w:basedOn w:val="Normal"/>
    <w:link w:val="DocumentMapChar"/>
    <w:uiPriority w:val="99"/>
    <w:semiHidden/>
    <w:unhideWhenUsed/>
    <w:rsid w:val="002226EF"/>
    <w:rPr>
      <w:rFonts w:ascii="Segoe UI" w:hAnsi="Segoe UI" w:cs="Segoe UI"/>
      <w:szCs w:val="16"/>
    </w:rPr>
  </w:style>
  <w:style w:type="character" w:customStyle="1" w:styleId="EndnoteTextChar">
    <w:name w:val="Endnote Text Char"/>
    <w:basedOn w:val="DefaultParagraphFont"/>
    <w:link w:val="EndnoteText"/>
    <w:uiPriority w:val="99"/>
    <w:semiHidden/>
    <w:rsid w:val="002226EF"/>
    <w:rPr>
      <w:szCs w:val="20"/>
    </w:rPr>
  </w:style>
  <w:style w:type="paragraph" w:styleId="EndnoteText">
    <w:name w:val="endnote text"/>
    <w:basedOn w:val="Normal"/>
    <w:link w:val="EndnoteTextChar"/>
    <w:uiPriority w:val="99"/>
    <w:semiHidden/>
    <w:unhideWhenUsed/>
    <w:rsid w:val="002226EF"/>
    <w:rPr>
      <w:szCs w:val="20"/>
    </w:rPr>
  </w:style>
  <w:style w:type="character" w:customStyle="1" w:styleId="FootnoteTextChar">
    <w:name w:val="Footnote Text Char"/>
    <w:basedOn w:val="DefaultParagraphFont"/>
    <w:link w:val="FootnoteText"/>
    <w:uiPriority w:val="99"/>
    <w:semiHidden/>
    <w:rsid w:val="002226EF"/>
    <w:rPr>
      <w:szCs w:val="20"/>
    </w:rPr>
  </w:style>
  <w:style w:type="paragraph" w:styleId="FootnoteText">
    <w:name w:val="footnote text"/>
    <w:basedOn w:val="Normal"/>
    <w:link w:val="FootnoteTextChar"/>
    <w:uiPriority w:val="99"/>
    <w:semiHidden/>
    <w:unhideWhenUsed/>
    <w:rsid w:val="002226EF"/>
    <w:rPr>
      <w:szCs w:val="20"/>
    </w:rPr>
  </w:style>
  <w:style w:type="character" w:customStyle="1" w:styleId="HTMLPreformattedChar">
    <w:name w:val="HTML Preformatted Char"/>
    <w:basedOn w:val="DefaultParagraphFont"/>
    <w:link w:val="HTMLPreformatted"/>
    <w:uiPriority w:val="99"/>
    <w:semiHidden/>
    <w:rsid w:val="002226EF"/>
    <w:rPr>
      <w:rFonts w:ascii="Consolas" w:hAnsi="Consolas"/>
      <w:szCs w:val="20"/>
    </w:rPr>
  </w:style>
  <w:style w:type="paragraph" w:styleId="HTMLPreformatted">
    <w:name w:val="HTML Preformatted"/>
    <w:basedOn w:val="Normal"/>
    <w:link w:val="HTMLPreformattedChar"/>
    <w:uiPriority w:val="99"/>
    <w:semiHidden/>
    <w:unhideWhenUsed/>
    <w:rsid w:val="002226EF"/>
    <w:rPr>
      <w:rFonts w:ascii="Consolas" w:hAnsi="Consolas"/>
      <w:szCs w:val="20"/>
    </w:rPr>
  </w:style>
  <w:style w:type="character" w:customStyle="1" w:styleId="MacroTextChar">
    <w:name w:val="Macro Text Char"/>
    <w:basedOn w:val="DefaultParagraphFont"/>
    <w:link w:val="MacroText"/>
    <w:uiPriority w:val="99"/>
    <w:semiHidden/>
    <w:rsid w:val="002226EF"/>
    <w:rPr>
      <w:rFonts w:ascii="Consolas" w:hAnsi="Consolas"/>
      <w:szCs w:val="20"/>
    </w:rPr>
  </w:style>
  <w:style w:type="paragraph" w:styleId="MacroText">
    <w:name w:val="macro"/>
    <w:link w:val="MacroTextChar"/>
    <w:uiPriority w:val="99"/>
    <w:semiHidden/>
    <w:unhideWhenUsed/>
    <w:rsid w:val="002226E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PlainTextChar">
    <w:name w:val="Plain Text Char"/>
    <w:basedOn w:val="DefaultParagraphFont"/>
    <w:link w:val="PlainText"/>
    <w:uiPriority w:val="99"/>
    <w:semiHidden/>
    <w:rsid w:val="002226EF"/>
    <w:rPr>
      <w:rFonts w:ascii="Consolas" w:hAnsi="Consolas"/>
      <w:szCs w:val="21"/>
    </w:rPr>
  </w:style>
  <w:style w:type="paragraph" w:styleId="PlainText">
    <w:name w:val="Plain Text"/>
    <w:basedOn w:val="Normal"/>
    <w:link w:val="PlainTextChar"/>
    <w:uiPriority w:val="99"/>
    <w:semiHidden/>
    <w:unhideWhenUsed/>
    <w:rsid w:val="002226EF"/>
    <w:rPr>
      <w:rFonts w:ascii="Consolas" w:hAnsi="Consolas"/>
      <w:szCs w:val="21"/>
    </w:rPr>
  </w:style>
  <w:style w:type="paragraph" w:styleId="Header">
    <w:name w:val="header"/>
    <w:basedOn w:val="Normal"/>
    <w:link w:val="HeaderChar"/>
    <w:uiPriority w:val="99"/>
    <w:unhideWhenUsed/>
    <w:rsid w:val="002226EF"/>
  </w:style>
  <w:style w:type="character" w:customStyle="1" w:styleId="HeaderChar">
    <w:name w:val="Header Char"/>
    <w:basedOn w:val="DefaultParagraphFont"/>
    <w:link w:val="Header"/>
    <w:uiPriority w:val="99"/>
    <w:rsid w:val="002226EF"/>
  </w:style>
  <w:style w:type="paragraph" w:styleId="Footer">
    <w:name w:val="footer"/>
    <w:basedOn w:val="Normal"/>
    <w:link w:val="FooterChar"/>
    <w:uiPriority w:val="99"/>
    <w:unhideWhenUsed/>
    <w:rsid w:val="002226EF"/>
  </w:style>
  <w:style w:type="character" w:customStyle="1" w:styleId="FooterChar">
    <w:name w:val="Footer Char"/>
    <w:basedOn w:val="DefaultParagraphFont"/>
    <w:link w:val="Footer"/>
    <w:uiPriority w:val="99"/>
    <w:rsid w:val="002226EF"/>
  </w:style>
  <w:style w:type="paragraph" w:styleId="NoSpacing">
    <w:name w:val="No Spacing"/>
    <w:uiPriority w:val="1"/>
    <w:qFormat/>
    <w:rsid w:val="002226EF"/>
    <w:pPr>
      <w:spacing w:after="0" w:line="240" w:lineRule="auto"/>
    </w:pPr>
  </w:style>
  <w:style w:type="paragraph" w:styleId="ListParagraph">
    <w:name w:val="List Paragraph"/>
    <w:basedOn w:val="Normal"/>
    <w:uiPriority w:val="34"/>
    <w:qFormat/>
    <w:rsid w:val="002226E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4380</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Terry</dc:creator>
  <cp:keywords/>
  <dc:description/>
  <cp:lastModifiedBy>Rusty Terry</cp:lastModifiedBy>
  <cp:revision>4</cp:revision>
  <cp:lastPrinted>2022-01-07T16:20:00Z</cp:lastPrinted>
  <dcterms:created xsi:type="dcterms:W3CDTF">2022-01-10T15:43:00Z</dcterms:created>
  <dcterms:modified xsi:type="dcterms:W3CDTF">2022-02-01T19:12:00Z</dcterms:modified>
</cp:coreProperties>
</file>